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704" w:tblpY="676"/>
        <w:tblW w:w="4988"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2970"/>
        <w:gridCol w:w="574"/>
        <w:gridCol w:w="1986"/>
        <w:gridCol w:w="1142"/>
        <w:gridCol w:w="4102"/>
      </w:tblGrid>
      <w:tr w:rsidR="000403CC" w:rsidRPr="00C53DFD" w14:paraId="093B8941" w14:textId="77777777" w:rsidTr="00DB797B">
        <w:trPr>
          <w:cantSplit/>
          <w:trHeight w:val="288"/>
        </w:trPr>
        <w:tc>
          <w:tcPr>
            <w:tcW w:w="10774" w:type="dxa"/>
            <w:gridSpan w:val="5"/>
            <w:tcBorders>
              <w:top w:val="nil"/>
              <w:left w:val="nil"/>
              <w:bottom w:val="single" w:sz="4" w:space="0" w:color="FF9933"/>
              <w:right w:val="nil"/>
            </w:tcBorders>
            <w:shd w:val="clear" w:color="auto" w:fill="FFFFFF" w:themeFill="background1"/>
          </w:tcPr>
          <w:p w14:paraId="17D6099D" w14:textId="7C5D5DA8" w:rsidR="000403CC" w:rsidRPr="00C53DFD" w:rsidRDefault="0082520A" w:rsidP="00C76198">
            <w:pPr>
              <w:pStyle w:val="NoSpacing"/>
              <w:rPr>
                <w:rFonts w:eastAsia="Malgun Gothic" w:cstheme="minorHAnsi"/>
                <w:b/>
                <w:color w:val="365F91" w:themeColor="accent1" w:themeShade="BF"/>
                <w:sz w:val="28"/>
                <w:szCs w:val="28"/>
              </w:rPr>
            </w:pPr>
            <w:r w:rsidRPr="00C53DFD">
              <w:rPr>
                <w:rFonts w:cstheme="minorHAnsi"/>
                <w:noProof/>
              </w:rPr>
              <mc:AlternateContent>
                <mc:Choice Requires="wps">
                  <w:drawing>
                    <wp:anchor distT="45720" distB="45720" distL="114300" distR="114300" simplePos="0" relativeHeight="251683840" behindDoc="0" locked="0" layoutInCell="1" allowOverlap="1" wp14:anchorId="58A087D9" wp14:editId="67954B5C">
                      <wp:simplePos x="0" y="0"/>
                      <wp:positionH relativeFrom="column">
                        <wp:posOffset>4746625</wp:posOffset>
                      </wp:positionH>
                      <wp:positionV relativeFrom="paragraph">
                        <wp:posOffset>37465</wp:posOffset>
                      </wp:positionV>
                      <wp:extent cx="2026920" cy="986790"/>
                      <wp:effectExtent l="0" t="0" r="1143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920" cy="986790"/>
                              </a:xfrm>
                              <a:prstGeom prst="rect">
                                <a:avLst/>
                              </a:prstGeom>
                              <a:solidFill>
                                <a:srgbClr val="FFFFFF"/>
                              </a:solidFill>
                              <a:ln w="9525">
                                <a:solidFill>
                                  <a:schemeClr val="bg1"/>
                                </a:solidFill>
                                <a:miter lim="800000"/>
                                <a:headEnd/>
                                <a:tailEnd/>
                              </a:ln>
                            </wps:spPr>
                            <wps:txbx>
                              <w:txbxContent>
                                <w:tbl>
                                  <w:tblPr>
                                    <w:tblStyle w:val="TableGrid"/>
                                    <w:tblW w:w="0" w:type="auto"/>
                                    <w:tblLook w:val="04A0" w:firstRow="1" w:lastRow="0" w:firstColumn="1" w:lastColumn="0" w:noHBand="0" w:noVBand="1"/>
                                  </w:tblPr>
                                  <w:tblGrid>
                                    <w:gridCol w:w="1384"/>
                                    <w:gridCol w:w="1446"/>
                                  </w:tblGrid>
                                  <w:tr w:rsidR="000403CC" w:rsidRPr="00221AB7" w14:paraId="342E2784" w14:textId="77777777" w:rsidTr="0082520A">
                                    <w:tc>
                                      <w:tcPr>
                                        <w:tcW w:w="2830" w:type="dxa"/>
                                        <w:gridSpan w:val="2"/>
                                      </w:tcPr>
                                      <w:p w14:paraId="4C0D4573" w14:textId="2A28C816" w:rsidR="000403CC" w:rsidRPr="00221AB7" w:rsidRDefault="000403CC" w:rsidP="00221AB7">
                                        <w:pPr>
                                          <w:rPr>
                                            <w:rFonts w:ascii="Tahoma" w:hAnsi="Tahoma" w:cs="Tahoma"/>
                                            <w:color w:val="A6A6A6" w:themeColor="background1" w:themeShade="A6"/>
                                            <w:sz w:val="16"/>
                                            <w:szCs w:val="16"/>
                                          </w:rPr>
                                        </w:pPr>
                                        <w:r w:rsidRPr="00221AB7">
                                          <w:rPr>
                                            <w:rFonts w:ascii="Tahoma" w:hAnsi="Tahoma" w:cs="Tahoma"/>
                                            <w:color w:val="A6A6A6" w:themeColor="background1" w:themeShade="A6"/>
                                            <w:sz w:val="16"/>
                                            <w:szCs w:val="16"/>
                                          </w:rPr>
                                          <w:t>Office Use v</w:t>
                                        </w:r>
                                        <w:r w:rsidR="00F56C7C">
                                          <w:rPr>
                                            <w:rFonts w:ascii="Tahoma" w:hAnsi="Tahoma" w:cs="Tahoma"/>
                                            <w:color w:val="A6A6A6" w:themeColor="background1" w:themeShade="A6"/>
                                            <w:sz w:val="16"/>
                                            <w:szCs w:val="16"/>
                                          </w:rPr>
                                          <w:t xml:space="preserve"> 2022_</w:t>
                                        </w:r>
                                        <w:r w:rsidR="00CA3A9B">
                                          <w:rPr>
                                            <w:rFonts w:ascii="Tahoma" w:hAnsi="Tahoma" w:cs="Tahoma"/>
                                            <w:color w:val="A6A6A6" w:themeColor="background1" w:themeShade="A6"/>
                                            <w:sz w:val="16"/>
                                            <w:szCs w:val="16"/>
                                          </w:rPr>
                                          <w:t>5</w:t>
                                        </w:r>
                                      </w:p>
                                    </w:tc>
                                  </w:tr>
                                  <w:tr w:rsidR="000403CC" w:rsidRPr="00221AB7" w14:paraId="0DD5801F" w14:textId="77777777" w:rsidTr="0082520A">
                                    <w:tc>
                                      <w:tcPr>
                                        <w:tcW w:w="1384" w:type="dxa"/>
                                      </w:tcPr>
                                      <w:p w14:paraId="69AECB84" w14:textId="77777777" w:rsidR="000403CC" w:rsidRPr="00221AB7" w:rsidRDefault="000403CC" w:rsidP="00221AB7">
                                        <w:pPr>
                                          <w:rPr>
                                            <w:rFonts w:ascii="Tahoma" w:hAnsi="Tahoma" w:cs="Tahoma"/>
                                            <w:color w:val="A6A6A6" w:themeColor="background1" w:themeShade="A6"/>
                                            <w:sz w:val="16"/>
                                            <w:szCs w:val="16"/>
                                          </w:rPr>
                                        </w:pPr>
                                        <w:r w:rsidRPr="00221AB7">
                                          <w:rPr>
                                            <w:rFonts w:ascii="Tahoma" w:hAnsi="Tahoma" w:cs="Tahoma"/>
                                            <w:color w:val="A6A6A6" w:themeColor="background1" w:themeShade="A6"/>
                                            <w:sz w:val="16"/>
                                            <w:szCs w:val="16"/>
                                          </w:rPr>
                                          <w:t>Date Rec’d</w:t>
                                        </w:r>
                                      </w:p>
                                    </w:tc>
                                    <w:tc>
                                      <w:tcPr>
                                        <w:tcW w:w="1446" w:type="dxa"/>
                                      </w:tcPr>
                                      <w:p w14:paraId="71C27B9D" w14:textId="77777777" w:rsidR="000403CC" w:rsidRPr="00221AB7" w:rsidRDefault="000403CC" w:rsidP="00221AB7">
                                        <w:pPr>
                                          <w:rPr>
                                            <w:rFonts w:ascii="Tahoma" w:hAnsi="Tahoma" w:cs="Tahoma"/>
                                            <w:color w:val="A6A6A6" w:themeColor="background1" w:themeShade="A6"/>
                                            <w:sz w:val="16"/>
                                            <w:szCs w:val="16"/>
                                          </w:rPr>
                                        </w:pPr>
                                        <w:r w:rsidRPr="00221AB7">
                                          <w:rPr>
                                            <w:rFonts w:ascii="Tahoma" w:hAnsi="Tahoma" w:cs="Tahoma"/>
                                            <w:color w:val="A6A6A6" w:themeColor="background1" w:themeShade="A6"/>
                                            <w:sz w:val="16"/>
                                            <w:szCs w:val="16"/>
                                          </w:rPr>
                                          <w:t>ID Number</w:t>
                                        </w:r>
                                      </w:p>
                                      <w:p w14:paraId="4D0D2F1E" w14:textId="77777777" w:rsidR="000403CC" w:rsidRPr="00221AB7" w:rsidRDefault="000403CC" w:rsidP="00221AB7">
                                        <w:pPr>
                                          <w:rPr>
                                            <w:rFonts w:ascii="Tahoma" w:hAnsi="Tahoma" w:cs="Tahoma"/>
                                            <w:color w:val="A6A6A6" w:themeColor="background1" w:themeShade="A6"/>
                                            <w:sz w:val="16"/>
                                            <w:szCs w:val="16"/>
                                          </w:rPr>
                                        </w:pPr>
                                      </w:p>
                                    </w:tc>
                                  </w:tr>
                                  <w:tr w:rsidR="000403CC" w:rsidRPr="00221AB7" w14:paraId="62EF235D" w14:textId="77777777" w:rsidTr="0082520A">
                                    <w:trPr>
                                      <w:trHeight w:val="60"/>
                                    </w:trPr>
                                    <w:tc>
                                      <w:tcPr>
                                        <w:tcW w:w="1384" w:type="dxa"/>
                                      </w:tcPr>
                                      <w:p w14:paraId="52A0E028" w14:textId="77777777" w:rsidR="000403CC" w:rsidRPr="00221AB7" w:rsidRDefault="000403CC" w:rsidP="00221AB7">
                                        <w:pPr>
                                          <w:rPr>
                                            <w:rFonts w:ascii="Tahoma" w:hAnsi="Tahoma" w:cs="Tahoma"/>
                                            <w:color w:val="A6A6A6" w:themeColor="background1" w:themeShade="A6"/>
                                            <w:sz w:val="16"/>
                                            <w:szCs w:val="16"/>
                                          </w:rPr>
                                        </w:pPr>
                                        <w:r w:rsidRPr="00221AB7">
                                          <w:rPr>
                                            <w:rFonts w:ascii="Tahoma" w:hAnsi="Tahoma" w:cs="Tahoma"/>
                                            <w:color w:val="A6A6A6" w:themeColor="background1" w:themeShade="A6"/>
                                            <w:sz w:val="16"/>
                                            <w:szCs w:val="16"/>
                                          </w:rPr>
                                          <w:t>DB date</w:t>
                                        </w:r>
                                      </w:p>
                                      <w:p w14:paraId="00C42F88" w14:textId="77777777" w:rsidR="000403CC" w:rsidRPr="00221AB7" w:rsidRDefault="000403CC" w:rsidP="00221AB7">
                                        <w:pPr>
                                          <w:rPr>
                                            <w:rFonts w:ascii="Tahoma" w:hAnsi="Tahoma" w:cs="Tahoma"/>
                                            <w:color w:val="A6A6A6" w:themeColor="background1" w:themeShade="A6"/>
                                            <w:sz w:val="16"/>
                                            <w:szCs w:val="16"/>
                                          </w:rPr>
                                        </w:pPr>
                                      </w:p>
                                    </w:tc>
                                    <w:tc>
                                      <w:tcPr>
                                        <w:tcW w:w="1446" w:type="dxa"/>
                                      </w:tcPr>
                                      <w:p w14:paraId="01603573" w14:textId="77777777" w:rsidR="000403CC" w:rsidRPr="00221AB7" w:rsidRDefault="000403CC" w:rsidP="00221AB7">
                                        <w:pPr>
                                          <w:rPr>
                                            <w:rFonts w:ascii="Tahoma" w:hAnsi="Tahoma" w:cs="Tahoma"/>
                                            <w:color w:val="A6A6A6" w:themeColor="background1" w:themeShade="A6"/>
                                            <w:sz w:val="16"/>
                                            <w:szCs w:val="16"/>
                                          </w:rPr>
                                        </w:pPr>
                                        <w:r w:rsidRPr="00221AB7">
                                          <w:rPr>
                                            <w:rFonts w:ascii="Tahoma" w:hAnsi="Tahoma" w:cs="Tahoma"/>
                                            <w:color w:val="A6A6A6" w:themeColor="background1" w:themeShade="A6"/>
                                            <w:sz w:val="16"/>
                                            <w:szCs w:val="16"/>
                                          </w:rPr>
                                          <w:t>Tier</w:t>
                                        </w:r>
                                      </w:p>
                                    </w:tc>
                                  </w:tr>
                                </w:tbl>
                                <w:p w14:paraId="0B2CA108" w14:textId="77777777" w:rsidR="000403CC" w:rsidRDefault="000403CC" w:rsidP="000403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A087D9" id="_x0000_t202" coordsize="21600,21600" o:spt="202" path="m,l,21600r21600,l21600,xe">
                      <v:stroke joinstyle="miter"/>
                      <v:path gradientshapeok="t" o:connecttype="rect"/>
                    </v:shapetype>
                    <v:shape id="Text Box 2" o:spid="_x0000_s1026" type="#_x0000_t202" style="position:absolute;margin-left:373.75pt;margin-top:2.95pt;width:159.6pt;height:77.7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" strokecolor="white [3212]">
                      <v:textbox>
                        <w:txbxContent>
                          <w:tbl>
                            <w:tblPr>
                              <w:tblStyle w:val="TableGrid"/>
                              <w:tblW w:w="0" w:type="auto"/>
                              <w:tblLook w:val="04A0" w:firstRow="1" w:lastRow="0" w:firstColumn="1" w:lastColumn="0" w:noHBand="0" w:noVBand="1"/>
                            </w:tblPr>
                            <w:tblGrid>
                              <w:gridCol w:w="1384"/>
                              <w:gridCol w:w="1446"/>
                            </w:tblGrid>
                            <w:tr w:rsidR="000403CC" w:rsidRPr="00221AB7" w14:paraId="342E2784" w14:textId="77777777" w:rsidTr="0082520A">
                              <w:tc>
                                <w:tcPr>
                                  <w:tcW w:w="2830" w:type="dxa"/>
                                  <w:gridSpan w:val="2"/>
                                </w:tcPr>
                                <w:p w14:paraId="4C0D4573" w14:textId="2A28C816" w:rsidR="000403CC" w:rsidRPr="00221AB7" w:rsidRDefault="000403CC" w:rsidP="00221AB7">
                                  <w:pPr>
                                    <w:rPr>
                                      <w:rFonts w:ascii="Tahoma" w:hAnsi="Tahoma" w:cs="Tahoma"/>
                                      <w:color w:val="A6A6A6" w:themeColor="background1" w:themeShade="A6"/>
                                      <w:sz w:val="16"/>
                                      <w:szCs w:val="16"/>
                                    </w:rPr>
                                  </w:pPr>
                                  <w:r w:rsidRPr="00221AB7">
                                    <w:rPr>
                                      <w:rFonts w:ascii="Tahoma" w:hAnsi="Tahoma" w:cs="Tahoma"/>
                                      <w:color w:val="A6A6A6" w:themeColor="background1" w:themeShade="A6"/>
                                      <w:sz w:val="16"/>
                                      <w:szCs w:val="16"/>
                                    </w:rPr>
                                    <w:t>Office Use v</w:t>
                                  </w:r>
                                  <w:r w:rsidR="00F56C7C">
                                    <w:rPr>
                                      <w:rFonts w:ascii="Tahoma" w:hAnsi="Tahoma" w:cs="Tahoma"/>
                                      <w:color w:val="A6A6A6" w:themeColor="background1" w:themeShade="A6"/>
                                      <w:sz w:val="16"/>
                                      <w:szCs w:val="16"/>
                                    </w:rPr>
                                    <w:t xml:space="preserve"> 2022_</w:t>
                                  </w:r>
                                  <w:r w:rsidR="00CA3A9B">
                                    <w:rPr>
                                      <w:rFonts w:ascii="Tahoma" w:hAnsi="Tahoma" w:cs="Tahoma"/>
                                      <w:color w:val="A6A6A6" w:themeColor="background1" w:themeShade="A6"/>
                                      <w:sz w:val="16"/>
                                      <w:szCs w:val="16"/>
                                    </w:rPr>
                                    <w:t>5</w:t>
                                  </w:r>
                                </w:p>
                              </w:tc>
                            </w:tr>
                            <w:tr w:rsidR="000403CC" w:rsidRPr="00221AB7" w14:paraId="0DD5801F" w14:textId="77777777" w:rsidTr="0082520A">
                              <w:tc>
                                <w:tcPr>
                                  <w:tcW w:w="1384" w:type="dxa"/>
                                </w:tcPr>
                                <w:p w14:paraId="69AECB84" w14:textId="77777777" w:rsidR="000403CC" w:rsidRPr="00221AB7" w:rsidRDefault="000403CC" w:rsidP="00221AB7">
                                  <w:pPr>
                                    <w:rPr>
                                      <w:rFonts w:ascii="Tahoma" w:hAnsi="Tahoma" w:cs="Tahoma"/>
                                      <w:color w:val="A6A6A6" w:themeColor="background1" w:themeShade="A6"/>
                                      <w:sz w:val="16"/>
                                      <w:szCs w:val="16"/>
                                    </w:rPr>
                                  </w:pPr>
                                  <w:r w:rsidRPr="00221AB7">
                                    <w:rPr>
                                      <w:rFonts w:ascii="Tahoma" w:hAnsi="Tahoma" w:cs="Tahoma"/>
                                      <w:color w:val="A6A6A6" w:themeColor="background1" w:themeShade="A6"/>
                                      <w:sz w:val="16"/>
                                      <w:szCs w:val="16"/>
                                    </w:rPr>
                                    <w:t>Date Rec’d</w:t>
                                  </w:r>
                                </w:p>
                              </w:tc>
                              <w:tc>
                                <w:tcPr>
                                  <w:tcW w:w="1446" w:type="dxa"/>
                                </w:tcPr>
                                <w:p w14:paraId="71C27B9D" w14:textId="77777777" w:rsidR="000403CC" w:rsidRPr="00221AB7" w:rsidRDefault="000403CC" w:rsidP="00221AB7">
                                  <w:pPr>
                                    <w:rPr>
                                      <w:rFonts w:ascii="Tahoma" w:hAnsi="Tahoma" w:cs="Tahoma"/>
                                      <w:color w:val="A6A6A6" w:themeColor="background1" w:themeShade="A6"/>
                                      <w:sz w:val="16"/>
                                      <w:szCs w:val="16"/>
                                    </w:rPr>
                                  </w:pPr>
                                  <w:r w:rsidRPr="00221AB7">
                                    <w:rPr>
                                      <w:rFonts w:ascii="Tahoma" w:hAnsi="Tahoma" w:cs="Tahoma"/>
                                      <w:color w:val="A6A6A6" w:themeColor="background1" w:themeShade="A6"/>
                                      <w:sz w:val="16"/>
                                      <w:szCs w:val="16"/>
                                    </w:rPr>
                                    <w:t>ID Number</w:t>
                                  </w:r>
                                </w:p>
                                <w:p w14:paraId="4D0D2F1E" w14:textId="77777777" w:rsidR="000403CC" w:rsidRPr="00221AB7" w:rsidRDefault="000403CC" w:rsidP="00221AB7">
                                  <w:pPr>
                                    <w:rPr>
                                      <w:rFonts w:ascii="Tahoma" w:hAnsi="Tahoma" w:cs="Tahoma"/>
                                      <w:color w:val="A6A6A6" w:themeColor="background1" w:themeShade="A6"/>
                                      <w:sz w:val="16"/>
                                      <w:szCs w:val="16"/>
                                    </w:rPr>
                                  </w:pPr>
                                </w:p>
                              </w:tc>
                            </w:tr>
                            <w:tr w:rsidR="000403CC" w:rsidRPr="00221AB7" w14:paraId="62EF235D" w14:textId="77777777" w:rsidTr="0082520A">
                              <w:trPr>
                                <w:trHeight w:val="60"/>
                              </w:trPr>
                              <w:tc>
                                <w:tcPr>
                                  <w:tcW w:w="1384" w:type="dxa"/>
                                </w:tcPr>
                                <w:p w14:paraId="52A0E028" w14:textId="77777777" w:rsidR="000403CC" w:rsidRPr="00221AB7" w:rsidRDefault="000403CC" w:rsidP="00221AB7">
                                  <w:pPr>
                                    <w:rPr>
                                      <w:rFonts w:ascii="Tahoma" w:hAnsi="Tahoma" w:cs="Tahoma"/>
                                      <w:color w:val="A6A6A6" w:themeColor="background1" w:themeShade="A6"/>
                                      <w:sz w:val="16"/>
                                      <w:szCs w:val="16"/>
                                    </w:rPr>
                                  </w:pPr>
                                  <w:r w:rsidRPr="00221AB7">
                                    <w:rPr>
                                      <w:rFonts w:ascii="Tahoma" w:hAnsi="Tahoma" w:cs="Tahoma"/>
                                      <w:color w:val="A6A6A6" w:themeColor="background1" w:themeShade="A6"/>
                                      <w:sz w:val="16"/>
                                      <w:szCs w:val="16"/>
                                    </w:rPr>
                                    <w:t>DB date</w:t>
                                  </w:r>
                                </w:p>
                                <w:p w14:paraId="00C42F88" w14:textId="77777777" w:rsidR="000403CC" w:rsidRPr="00221AB7" w:rsidRDefault="000403CC" w:rsidP="00221AB7">
                                  <w:pPr>
                                    <w:rPr>
                                      <w:rFonts w:ascii="Tahoma" w:hAnsi="Tahoma" w:cs="Tahoma"/>
                                      <w:color w:val="A6A6A6" w:themeColor="background1" w:themeShade="A6"/>
                                      <w:sz w:val="16"/>
                                      <w:szCs w:val="16"/>
                                    </w:rPr>
                                  </w:pPr>
                                </w:p>
                              </w:tc>
                              <w:tc>
                                <w:tcPr>
                                  <w:tcW w:w="1446" w:type="dxa"/>
                                </w:tcPr>
                                <w:p w14:paraId="01603573" w14:textId="77777777" w:rsidR="000403CC" w:rsidRPr="00221AB7" w:rsidRDefault="000403CC" w:rsidP="00221AB7">
                                  <w:pPr>
                                    <w:rPr>
                                      <w:rFonts w:ascii="Tahoma" w:hAnsi="Tahoma" w:cs="Tahoma"/>
                                      <w:color w:val="A6A6A6" w:themeColor="background1" w:themeShade="A6"/>
                                      <w:sz w:val="16"/>
                                      <w:szCs w:val="16"/>
                                    </w:rPr>
                                  </w:pPr>
                                  <w:r w:rsidRPr="00221AB7">
                                    <w:rPr>
                                      <w:rFonts w:ascii="Tahoma" w:hAnsi="Tahoma" w:cs="Tahoma"/>
                                      <w:color w:val="A6A6A6" w:themeColor="background1" w:themeShade="A6"/>
                                      <w:sz w:val="16"/>
                                      <w:szCs w:val="16"/>
                                    </w:rPr>
                                    <w:t>Tier</w:t>
                                  </w:r>
                                </w:p>
                              </w:tc>
                            </w:tr>
                          </w:tbl>
                          <w:p w14:paraId="0B2CA108" w14:textId="77777777" w:rsidR="000403CC" w:rsidRDefault="000403CC" w:rsidP="000403CC"/>
                        </w:txbxContent>
                      </v:textbox>
                      <w10:wrap type="square"/>
                    </v:shape>
                  </w:pict>
                </mc:Fallback>
              </mc:AlternateContent>
            </w:r>
            <w:r w:rsidR="002A19ED" w:rsidRPr="00C53DFD">
              <w:rPr>
                <w:rFonts w:cstheme="minorHAnsi"/>
                <w:noProof/>
              </w:rPr>
              <w:drawing>
                <wp:inline distT="0" distB="0" distL="0" distR="0" wp14:anchorId="0FE61591" wp14:editId="02817BF0">
                  <wp:extent cx="2441575" cy="10991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41575" cy="1099185"/>
                          </a:xfrm>
                          <a:prstGeom prst="rect">
                            <a:avLst/>
                          </a:prstGeom>
                          <a:noFill/>
                          <a:ln>
                            <a:noFill/>
                          </a:ln>
                        </pic:spPr>
                      </pic:pic>
                    </a:graphicData>
                  </a:graphic>
                </wp:inline>
              </w:drawing>
            </w:r>
          </w:p>
        </w:tc>
      </w:tr>
      <w:tr w:rsidR="00C76198" w:rsidRPr="00C53DFD" w14:paraId="6CF20632" w14:textId="77777777" w:rsidTr="00DB797B">
        <w:trPr>
          <w:cantSplit/>
          <w:trHeight w:val="288"/>
        </w:trPr>
        <w:tc>
          <w:tcPr>
            <w:tcW w:w="10774" w:type="dxa"/>
            <w:gridSpan w:val="5"/>
            <w:tcBorders>
              <w:top w:val="nil"/>
              <w:left w:val="nil"/>
              <w:bottom w:val="single" w:sz="4" w:space="0" w:color="FF9933"/>
              <w:right w:val="nil"/>
            </w:tcBorders>
            <w:shd w:val="clear" w:color="auto" w:fill="FFFFFF" w:themeFill="background1"/>
          </w:tcPr>
          <w:p w14:paraId="6C75595C" w14:textId="7404EEB5" w:rsidR="00C76198" w:rsidRPr="00C53DFD" w:rsidRDefault="00C76198" w:rsidP="00C76198">
            <w:pPr>
              <w:pStyle w:val="NoSpacing"/>
              <w:rPr>
                <w:rFonts w:eastAsia="Malgun Gothic" w:cstheme="minorHAnsi"/>
                <w:noProof/>
                <w:lang w:val="en-GB" w:eastAsia="en-GB"/>
              </w:rPr>
            </w:pPr>
            <w:r w:rsidRPr="00C53DFD">
              <w:rPr>
                <w:rFonts w:eastAsia="Malgun Gothic" w:cstheme="minorHAnsi"/>
                <w:b/>
                <w:color w:val="365F91" w:themeColor="accent1" w:themeShade="BF"/>
                <w:sz w:val="28"/>
                <w:szCs w:val="28"/>
              </w:rPr>
              <w:t>Young Carers Support Application</w:t>
            </w:r>
            <w:r w:rsidRPr="00C53DFD">
              <w:rPr>
                <w:rFonts w:eastAsia="Malgun Gothic" w:cstheme="minorHAnsi"/>
                <w:b/>
                <w:color w:val="365F91" w:themeColor="accent1" w:themeShade="BF"/>
              </w:rPr>
              <w:t xml:space="preserve">  </w:t>
            </w:r>
          </w:p>
        </w:tc>
      </w:tr>
      <w:tr w:rsidR="00C76198" w:rsidRPr="00C53DFD" w14:paraId="13B6651B" w14:textId="77777777" w:rsidTr="00EB7535">
        <w:trPr>
          <w:cantSplit/>
          <w:trHeight w:val="288"/>
        </w:trPr>
        <w:tc>
          <w:tcPr>
            <w:tcW w:w="10774" w:type="dxa"/>
            <w:gridSpan w:val="5"/>
            <w:tcBorders>
              <w:top w:val="nil"/>
              <w:left w:val="nil"/>
              <w:bottom w:val="single" w:sz="4" w:space="0" w:color="FF9933"/>
              <w:right w:val="nil"/>
            </w:tcBorders>
            <w:shd w:val="clear" w:color="auto" w:fill="FFFFFF" w:themeFill="background1"/>
            <w:vAlign w:val="center"/>
          </w:tcPr>
          <w:p w14:paraId="780CCB39" w14:textId="77777777" w:rsidR="00C76198" w:rsidRPr="00C53DFD" w:rsidRDefault="00C76198" w:rsidP="00330F4D">
            <w:pPr>
              <w:spacing w:after="160"/>
              <w:rPr>
                <w:rFonts w:eastAsia="Times New Roman" w:cstheme="minorHAnsi"/>
                <w:sz w:val="20"/>
                <w:szCs w:val="20"/>
              </w:rPr>
            </w:pPr>
            <w:r w:rsidRPr="00C53DFD">
              <w:rPr>
                <w:rFonts w:eastAsia="Times New Roman" w:cstheme="minorHAnsi"/>
                <w:b/>
                <w:color w:val="365F91"/>
                <w:sz w:val="20"/>
                <w:szCs w:val="20"/>
              </w:rPr>
              <w:t>How We Use Your Information - for Parent/Legal Guardian</w:t>
            </w:r>
            <w:r w:rsidRPr="00C53DFD">
              <w:rPr>
                <w:rFonts w:eastAsia="Times New Roman" w:cstheme="minorHAnsi"/>
                <w:sz w:val="20"/>
                <w:szCs w:val="20"/>
              </w:rPr>
              <w:t xml:space="preserve">: </w:t>
            </w:r>
            <w:r w:rsidRPr="00C53DFD">
              <w:rPr>
                <w:rFonts w:eastAsia="Times New Roman" w:cstheme="minorHAnsi"/>
              </w:rPr>
              <w:t xml:space="preserve"> </w:t>
            </w:r>
            <w:r w:rsidRPr="00C53DFD">
              <w:rPr>
                <w:rFonts w:eastAsia="Times New Roman" w:cstheme="minorHAnsi"/>
                <w:sz w:val="20"/>
                <w:szCs w:val="20"/>
              </w:rPr>
              <w:t>Our Privacy Policy explains why Action for Carers (Surrey) collects your/your child/ward’s personal data, how we use it, who we may share it with, and sets out your rights in relation to your data. You can find our Privacy Policy at www.actionforcarers.org.uk and we recommend that you read it before you complete this form.</w:t>
            </w:r>
          </w:p>
          <w:p w14:paraId="1DDD3B00" w14:textId="26B38734" w:rsidR="00C76198" w:rsidRPr="00C53DFD" w:rsidRDefault="00C76198" w:rsidP="00330F4D">
            <w:pPr>
              <w:spacing w:after="160"/>
              <w:rPr>
                <w:rFonts w:eastAsia="Times New Roman" w:cstheme="minorHAnsi"/>
                <w:sz w:val="20"/>
                <w:szCs w:val="20"/>
              </w:rPr>
            </w:pPr>
            <w:r w:rsidRPr="00C53DFD">
              <w:rPr>
                <w:rFonts w:eastAsia="Times New Roman" w:cstheme="minorHAnsi"/>
                <w:sz w:val="20"/>
                <w:szCs w:val="20"/>
              </w:rPr>
              <w:t>If you have any questions about this form, or about how we use your personal data, please contact us</w:t>
            </w:r>
            <w:r w:rsidR="007F5BF5">
              <w:rPr>
                <w:rFonts w:eastAsia="Times New Roman" w:cstheme="minorHAnsi"/>
                <w:sz w:val="20"/>
                <w:szCs w:val="20"/>
              </w:rPr>
              <w:t xml:space="preserve"> on </w:t>
            </w:r>
            <w:r w:rsidRPr="00C53DFD">
              <w:rPr>
                <w:rFonts w:eastAsia="Times New Roman" w:cstheme="minorHAnsi"/>
                <w:sz w:val="20"/>
                <w:szCs w:val="20"/>
              </w:rPr>
              <w:t>0303 040 1234 and ask for the Data Protection Officer</w:t>
            </w:r>
            <w:r w:rsidR="007F5BF5">
              <w:rPr>
                <w:rFonts w:eastAsia="Times New Roman" w:cstheme="minorHAnsi"/>
                <w:sz w:val="20"/>
                <w:szCs w:val="20"/>
              </w:rPr>
              <w:t xml:space="preserve">, or </w:t>
            </w:r>
            <w:r w:rsidRPr="00C53DFD">
              <w:rPr>
                <w:rFonts w:eastAsia="Times New Roman" w:cstheme="minorHAnsi"/>
                <w:sz w:val="20"/>
                <w:szCs w:val="20"/>
              </w:rPr>
              <w:t xml:space="preserve"> </w:t>
            </w:r>
            <w:r w:rsidR="007F5BF5">
              <w:rPr>
                <w:rFonts w:eastAsia="Times New Roman" w:cstheme="minorHAnsi"/>
                <w:sz w:val="20"/>
                <w:szCs w:val="20"/>
              </w:rPr>
              <w:t>e</w:t>
            </w:r>
            <w:r w:rsidRPr="00C53DFD">
              <w:rPr>
                <w:rFonts w:eastAsia="Times New Roman" w:cstheme="minorHAnsi"/>
                <w:sz w:val="20"/>
                <w:szCs w:val="20"/>
              </w:rPr>
              <w:t xml:space="preserve">mail: </w:t>
            </w:r>
            <w:hyperlink r:id="rId10" w:history="1">
              <w:r w:rsidR="007F5BF5" w:rsidRPr="00DF0952">
                <w:rPr>
                  <w:rStyle w:val="Hyperlink"/>
                  <w:rFonts w:eastAsia="Times New Roman" w:cstheme="minorHAnsi"/>
                  <w:sz w:val="20"/>
                  <w:szCs w:val="20"/>
                </w:rPr>
                <w:t>DPO@actionforcarers.org.uk</w:t>
              </w:r>
            </w:hyperlink>
            <w:r w:rsidR="007F5BF5">
              <w:rPr>
                <w:rFonts w:eastAsia="Times New Roman" w:cstheme="minorHAnsi"/>
                <w:sz w:val="20"/>
                <w:szCs w:val="20"/>
              </w:rPr>
              <w:t xml:space="preserve">, or write to </w:t>
            </w:r>
            <w:r w:rsidRPr="00C53DFD">
              <w:rPr>
                <w:rFonts w:eastAsia="Times New Roman" w:cstheme="minorHAnsi"/>
                <w:sz w:val="20"/>
                <w:szCs w:val="20"/>
              </w:rPr>
              <w:t xml:space="preserve"> FREEPOST Action for Carers Surrey</w:t>
            </w:r>
            <w:r w:rsidR="007F5BF5">
              <w:rPr>
                <w:rFonts w:eastAsia="Times New Roman" w:cstheme="minorHAnsi"/>
                <w:sz w:val="20"/>
                <w:szCs w:val="20"/>
              </w:rPr>
              <w:t>.</w:t>
            </w:r>
          </w:p>
          <w:p w14:paraId="4B2D3B0D" w14:textId="3C77D267" w:rsidR="00C76198" w:rsidRPr="0052446D" w:rsidRDefault="00C76198" w:rsidP="00330F4D">
            <w:pPr>
              <w:spacing w:after="160"/>
              <w:rPr>
                <w:rFonts w:eastAsia="Malgun Gothic" w:cstheme="minorHAnsi"/>
                <w:b/>
                <w:bCs/>
                <w:color w:val="17365D"/>
                <w:sz w:val="20"/>
                <w:szCs w:val="20"/>
              </w:rPr>
            </w:pPr>
            <w:r w:rsidRPr="00C53DFD">
              <w:rPr>
                <w:rFonts w:eastAsia="Times New Roman" w:cstheme="minorHAnsi"/>
                <w:sz w:val="20"/>
                <w:szCs w:val="20"/>
              </w:rPr>
              <w:t xml:space="preserve">This information will be processed by Action for Carers </w:t>
            </w:r>
            <w:r w:rsidR="007F5BF5">
              <w:rPr>
                <w:rFonts w:eastAsia="Times New Roman" w:cstheme="minorHAnsi"/>
                <w:sz w:val="20"/>
                <w:szCs w:val="20"/>
              </w:rPr>
              <w:t>(</w:t>
            </w:r>
            <w:r w:rsidRPr="00C53DFD">
              <w:rPr>
                <w:rFonts w:eastAsia="Times New Roman" w:cstheme="minorHAnsi"/>
                <w:sz w:val="20"/>
                <w:szCs w:val="20"/>
              </w:rPr>
              <w:t>Surrey</w:t>
            </w:r>
            <w:r w:rsidR="007F5BF5">
              <w:rPr>
                <w:rFonts w:eastAsia="Times New Roman" w:cstheme="minorHAnsi"/>
                <w:sz w:val="20"/>
                <w:szCs w:val="20"/>
              </w:rPr>
              <w:t>)</w:t>
            </w:r>
            <w:r w:rsidRPr="00C53DFD">
              <w:rPr>
                <w:rFonts w:eastAsia="Times New Roman" w:cstheme="minorHAnsi"/>
                <w:sz w:val="20"/>
                <w:szCs w:val="20"/>
              </w:rPr>
              <w:t xml:space="preserve"> securely and in line with current data protection legislation. Any personal or sensitive information such as health, ethnicity or sexual orientation, that is shared with us may be recorded and is used for the purposes of providing, advice, information and support to your child/ward in their caring role.  As a core part of our </w:t>
            </w:r>
            <w:r w:rsidR="0052446D" w:rsidRPr="00C53DFD">
              <w:rPr>
                <w:rFonts w:eastAsia="Times New Roman" w:cstheme="minorHAnsi"/>
                <w:sz w:val="20"/>
                <w:szCs w:val="20"/>
              </w:rPr>
              <w:t>service,</w:t>
            </w:r>
            <w:r w:rsidRPr="00C53DFD">
              <w:rPr>
                <w:rFonts w:eastAsia="Times New Roman" w:cstheme="minorHAnsi"/>
                <w:sz w:val="20"/>
                <w:szCs w:val="20"/>
              </w:rPr>
              <w:t xml:space="preserve"> we will send out newsletters, invitations to support groups where appropriate, forums and other carer related events and activities, which we run. We also from time to time seek your views to help inform our service provision and compile anonymised statistical data and case studies</w:t>
            </w:r>
            <w:r w:rsidR="00330F4D">
              <w:rPr>
                <w:rFonts w:eastAsia="Times New Roman" w:cstheme="minorHAnsi"/>
                <w:sz w:val="20"/>
                <w:szCs w:val="20"/>
              </w:rPr>
              <w:t>.</w:t>
            </w:r>
            <w:r w:rsidR="0052446D">
              <w:rPr>
                <w:rFonts w:eastAsia="Times New Roman" w:cstheme="minorHAnsi"/>
                <w:sz w:val="20"/>
                <w:szCs w:val="20"/>
              </w:rPr>
              <w:t xml:space="preserve"> </w:t>
            </w:r>
            <w:r w:rsidR="0052446D" w:rsidRPr="0052446D">
              <w:rPr>
                <w:rFonts w:eastAsia="Times New Roman" w:cstheme="minorHAnsi"/>
                <w:b/>
                <w:bCs/>
                <w:sz w:val="20"/>
                <w:szCs w:val="20"/>
              </w:rPr>
              <w:t xml:space="preserve">Please note our offer of service to young carers is for a minimum two year period. </w:t>
            </w:r>
          </w:p>
          <w:p w14:paraId="213F4993" w14:textId="649E60F4" w:rsidR="00C76198" w:rsidRPr="00C53DFD" w:rsidRDefault="00C76198" w:rsidP="00C76198">
            <w:pPr>
              <w:rPr>
                <w:rFonts w:eastAsia="Malgun Gothic" w:cstheme="minorHAnsi"/>
                <w:b/>
                <w:color w:val="17365D"/>
                <w:sz w:val="16"/>
                <w:szCs w:val="16"/>
              </w:rPr>
            </w:pPr>
          </w:p>
          <w:p w14:paraId="13F65CCE" w14:textId="1111D39E" w:rsidR="00C76198" w:rsidRPr="00C53DFD" w:rsidRDefault="00C76198" w:rsidP="00C76198">
            <w:pPr>
              <w:rPr>
                <w:rFonts w:eastAsia="Times New Roman" w:cstheme="minorHAnsi"/>
                <w:sz w:val="20"/>
                <w:szCs w:val="20"/>
              </w:rPr>
            </w:pPr>
            <w:r w:rsidRPr="00C53DFD">
              <w:rPr>
                <w:rFonts w:eastAsia="Times New Roman" w:cstheme="minorHAnsi"/>
                <w:sz w:val="20"/>
                <w:szCs w:val="20"/>
              </w:rPr>
              <w:t>Is this application being completed by</w:t>
            </w:r>
            <w:r w:rsidR="00FF4B95" w:rsidRPr="00C53DFD">
              <w:rPr>
                <w:rFonts w:eastAsia="Times New Roman" w:cstheme="minorHAnsi"/>
                <w:sz w:val="20"/>
                <w:szCs w:val="20"/>
              </w:rPr>
              <w:t>:</w:t>
            </w:r>
          </w:p>
          <w:p w14:paraId="6D52FA7D" w14:textId="7EE9E948" w:rsidR="00C76198" w:rsidRPr="00C53DFD" w:rsidRDefault="00C76198" w:rsidP="00FF4B95">
            <w:pPr>
              <w:ind w:left="720"/>
              <w:rPr>
                <w:rFonts w:eastAsia="Times New Roman" w:cstheme="minorHAnsi"/>
                <w:sz w:val="20"/>
                <w:szCs w:val="20"/>
              </w:rPr>
            </w:pPr>
            <w:r w:rsidRPr="00C53DFD">
              <w:rPr>
                <w:rFonts w:eastAsia="Times New Roman" w:cstheme="minorHAnsi"/>
                <w:sz w:val="20"/>
                <w:szCs w:val="20"/>
              </w:rPr>
              <w:t>Parent</w:t>
            </w:r>
            <w:r w:rsidR="00FF4B95" w:rsidRPr="00C53DFD">
              <w:rPr>
                <w:rFonts w:eastAsia="Times New Roman" w:cstheme="minorHAnsi"/>
                <w:sz w:val="20"/>
                <w:szCs w:val="20"/>
              </w:rPr>
              <w:t>/</w:t>
            </w:r>
            <w:r w:rsidRPr="00C53DFD">
              <w:rPr>
                <w:rFonts w:eastAsia="Times New Roman" w:cstheme="minorHAnsi"/>
                <w:sz w:val="20"/>
                <w:szCs w:val="20"/>
              </w:rPr>
              <w:t>Guardian</w:t>
            </w:r>
            <w:r w:rsidR="00FF4B95" w:rsidRPr="00C53DFD">
              <w:rPr>
                <w:rFonts w:eastAsia="Times New Roman" w:cstheme="minorHAnsi"/>
                <w:sz w:val="20"/>
                <w:szCs w:val="20"/>
              </w:rPr>
              <w:t>/Family Member</w:t>
            </w:r>
            <w:r w:rsidRPr="00C53DFD">
              <w:rPr>
                <w:rFonts w:eastAsia="Times New Roman" w:cstheme="minorHAnsi"/>
                <w:sz w:val="20"/>
                <w:szCs w:val="20"/>
              </w:rPr>
              <w:t xml:space="preserve">   </w:t>
            </w:r>
            <w:r w:rsidRPr="00C53DFD">
              <w:rPr>
                <w:rFonts w:eastAsia="Times New Roman" w:cstheme="minorHAnsi"/>
                <w:sz w:val="20"/>
                <w:szCs w:val="20"/>
              </w:rPr>
              <w:t xml:space="preserve">          Agency/School/Professional   </w:t>
            </w:r>
            <w:r w:rsidRPr="00C53DFD">
              <w:rPr>
                <w:rFonts w:eastAsia="Times New Roman" w:cstheme="minorHAnsi"/>
                <w:sz w:val="20"/>
                <w:szCs w:val="20"/>
              </w:rPr>
              <w:t></w:t>
            </w:r>
          </w:p>
          <w:p w14:paraId="23607B55" w14:textId="77777777" w:rsidR="00C76198" w:rsidRPr="00AA039F" w:rsidRDefault="00C76198" w:rsidP="00C76198">
            <w:pPr>
              <w:rPr>
                <w:rFonts w:eastAsia="Malgun Gothic" w:cstheme="minorHAnsi"/>
                <w:b/>
                <w:sz w:val="20"/>
                <w:szCs w:val="20"/>
              </w:rPr>
            </w:pPr>
            <w:r w:rsidRPr="00AA039F">
              <w:rPr>
                <w:rFonts w:eastAsia="Malgun Gothic" w:cstheme="minorHAnsi"/>
                <w:b/>
                <w:sz w:val="20"/>
                <w:szCs w:val="20"/>
              </w:rPr>
              <w:t xml:space="preserve">Note:  </w:t>
            </w:r>
          </w:p>
          <w:p w14:paraId="47683156" w14:textId="3B1A66A3" w:rsidR="005312FC" w:rsidRPr="00AA039F" w:rsidRDefault="001D0DA9" w:rsidP="00C76198">
            <w:pPr>
              <w:numPr>
                <w:ilvl w:val="0"/>
                <w:numId w:val="12"/>
              </w:numPr>
              <w:spacing w:before="0" w:after="0" w:line="240" w:lineRule="auto"/>
              <w:contextualSpacing/>
              <w:rPr>
                <w:rFonts w:eastAsia="Malgun Gothic" w:cstheme="minorHAnsi"/>
                <w:bCs/>
                <w:sz w:val="20"/>
                <w:szCs w:val="20"/>
              </w:rPr>
            </w:pPr>
            <w:r w:rsidRPr="00AA039F">
              <w:rPr>
                <w:rFonts w:eastAsia="Malgun Gothic" w:cstheme="minorHAnsi"/>
                <w:bCs/>
                <w:sz w:val="20"/>
                <w:szCs w:val="20"/>
              </w:rPr>
              <w:t xml:space="preserve">If Agency or School is making this </w:t>
            </w:r>
            <w:r w:rsidR="00150D69" w:rsidRPr="00AA039F">
              <w:rPr>
                <w:rFonts w:eastAsia="Malgun Gothic" w:cstheme="minorHAnsi"/>
                <w:bCs/>
                <w:sz w:val="20"/>
                <w:szCs w:val="20"/>
              </w:rPr>
              <w:t>referral,</w:t>
            </w:r>
            <w:r w:rsidRPr="00AA039F">
              <w:rPr>
                <w:rFonts w:eastAsia="Malgun Gothic" w:cstheme="minorHAnsi"/>
                <w:bCs/>
                <w:sz w:val="20"/>
                <w:szCs w:val="20"/>
              </w:rPr>
              <w:t xml:space="preserve"> please explain the above statement to the Parent/Legal Guardian</w:t>
            </w:r>
          </w:p>
          <w:p w14:paraId="033998B2" w14:textId="09AD2D60" w:rsidR="005312FC" w:rsidRPr="00AA039F" w:rsidRDefault="001D0DA9" w:rsidP="00C76198">
            <w:pPr>
              <w:numPr>
                <w:ilvl w:val="0"/>
                <w:numId w:val="12"/>
              </w:numPr>
              <w:spacing w:before="0" w:after="0" w:line="240" w:lineRule="auto"/>
              <w:contextualSpacing/>
              <w:rPr>
                <w:rFonts w:eastAsia="Times New Roman" w:cstheme="minorHAnsi"/>
                <w:bCs/>
                <w:sz w:val="20"/>
                <w:szCs w:val="20"/>
              </w:rPr>
            </w:pPr>
            <w:r w:rsidRPr="00AA039F">
              <w:rPr>
                <w:rFonts w:eastAsia="Times New Roman" w:cstheme="minorHAnsi"/>
                <w:bCs/>
                <w:sz w:val="20"/>
                <w:szCs w:val="20"/>
              </w:rPr>
              <w:t>Parent/Legal Guardian must indicate the methods by which we may contact them. Please see Consents section at the end of this form</w:t>
            </w:r>
            <w:r w:rsidR="00330F4D">
              <w:rPr>
                <w:rFonts w:eastAsia="Times New Roman" w:cstheme="minorHAnsi"/>
                <w:bCs/>
                <w:sz w:val="20"/>
                <w:szCs w:val="20"/>
              </w:rPr>
              <w:t>.</w:t>
            </w:r>
          </w:p>
          <w:p w14:paraId="4EAE671B" w14:textId="77777777" w:rsidR="00C76198" w:rsidRPr="00C53DFD" w:rsidRDefault="00C76198" w:rsidP="00EB7535">
            <w:pPr>
              <w:pStyle w:val="NoSpacing"/>
              <w:rPr>
                <w:rFonts w:eastAsia="Malgun Gothic" w:cstheme="minorHAnsi"/>
                <w:noProof/>
                <w:lang w:val="en-GB" w:eastAsia="en-GB"/>
              </w:rPr>
            </w:pPr>
          </w:p>
        </w:tc>
      </w:tr>
      <w:tr w:rsidR="00C81188" w:rsidRPr="00C53DFD" w14:paraId="766C4A80" w14:textId="77777777" w:rsidTr="00EB7535">
        <w:trPr>
          <w:cantSplit/>
          <w:trHeight w:val="288"/>
        </w:trPr>
        <w:tc>
          <w:tcPr>
            <w:tcW w:w="10774" w:type="dxa"/>
            <w:gridSpan w:val="5"/>
            <w:tcBorders>
              <w:top w:val="nil"/>
              <w:left w:val="nil"/>
              <w:bottom w:val="single" w:sz="4" w:space="0" w:color="FF9933"/>
              <w:right w:val="nil"/>
            </w:tcBorders>
            <w:shd w:val="clear" w:color="auto" w:fill="FFFFFF" w:themeFill="background1"/>
            <w:vAlign w:val="center"/>
          </w:tcPr>
          <w:p w14:paraId="0DCFC2AE" w14:textId="77777777" w:rsidR="00C81188" w:rsidRPr="00C53DFD" w:rsidRDefault="00B84BC6" w:rsidP="00EB7535">
            <w:pPr>
              <w:pStyle w:val="NoSpacing"/>
              <w:rPr>
                <w:rFonts w:eastAsia="Malgun Gothic" w:cstheme="minorHAnsi"/>
                <w:b/>
              </w:rPr>
            </w:pPr>
            <w:r w:rsidRPr="00C53DFD">
              <w:rPr>
                <w:rFonts w:eastAsia="Malgun Gothic" w:cstheme="minorHAnsi"/>
                <w:noProof/>
                <w:lang w:val="en-GB" w:eastAsia="en-GB"/>
              </w:rPr>
              <w:drawing>
                <wp:inline distT="0" distB="0" distL="0" distR="0" wp14:anchorId="38075A87" wp14:editId="0D28C29D">
                  <wp:extent cx="1381125" cy="257175"/>
                  <wp:effectExtent l="0" t="0" r="9525" b="2857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Pr="00C53DFD">
              <w:rPr>
                <w:rFonts w:eastAsia="Malgun Gothic" w:cstheme="minorHAnsi"/>
                <w:noProof/>
                <w:lang w:val="en-GB" w:eastAsia="en-GB"/>
              </w:rPr>
              <mc:AlternateContent>
                <mc:Choice Requires="wps">
                  <w:drawing>
                    <wp:anchor distT="0" distB="0" distL="114300" distR="114300" simplePos="0" relativeHeight="251659264" behindDoc="1" locked="0" layoutInCell="1" allowOverlap="1" wp14:anchorId="6FBEC524" wp14:editId="049DFA8E">
                      <wp:simplePos x="0" y="0"/>
                      <wp:positionH relativeFrom="column">
                        <wp:posOffset>-48260</wp:posOffset>
                      </wp:positionH>
                      <wp:positionV relativeFrom="paragraph">
                        <wp:posOffset>1905</wp:posOffset>
                      </wp:positionV>
                      <wp:extent cx="1943100" cy="209550"/>
                      <wp:effectExtent l="76200" t="57150" r="95250" b="114300"/>
                      <wp:wrapNone/>
                      <wp:docPr id="1" name="Round Diagonal Corner Rectangle 1"/>
                      <wp:cNvGraphicFramePr/>
                      <a:graphic xmlns:a="http://schemas.openxmlformats.org/drawingml/2006/main">
                        <a:graphicData uri="http://schemas.microsoft.com/office/word/2010/wordprocessingShape">
                          <wps:wsp>
                            <wps:cNvSpPr/>
                            <wps:spPr>
                              <a:xfrm>
                                <a:off x="0" y="0"/>
                                <a:ext cx="1943100" cy="209550"/>
                              </a:xfrm>
                              <a:prstGeom prst="round2DiagRect">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2DC22B" id="Round Diagonal Corner Rectangle 1" o:spid="_x0000_s1026" style="position:absolute;margin-left:-3.8pt;margin-top:.15pt;width:153pt;height:16.5pt;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1943100,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" path="m34926,l1943100,r,l1943100,174624v,19289,-15637,34926,-34926,34926l,209550r,l,34926c,15637,15637,,34926,xe" fillcolor="#f79c51 [3033]" stroked="f">
                      <v:fill color2="#f69342 [3177]" rotate="t" colors="0 #faa263;.5 #ff953d;1 #e5832b" focus="100%" type="gradient">
                        <o:fill v:ext="view" type="gradientUnscaled"/>
                      </v:fill>
                      <v:shadow on="t" color="black" opacity="41287f" offset="0,1.5pt"/>
                      <v:path arrowok="t" o:connecttype="custom" o:connectlocs="34926,0;1943100,0;1943100,0;1943100,174624;1908174,209550;0,209550;0,209550;0,34926;34926,0" o:connectangles="0,0,0,0,0,0,0,0,0"/>
                    </v:shape>
                  </w:pict>
                </mc:Fallback>
              </mc:AlternateContent>
            </w:r>
          </w:p>
        </w:tc>
      </w:tr>
      <w:tr w:rsidR="0006358A" w:rsidRPr="00C53DFD" w14:paraId="79F3E978" w14:textId="77777777" w:rsidTr="0006358A">
        <w:trPr>
          <w:cantSplit/>
          <w:trHeight w:val="259"/>
        </w:trPr>
        <w:tc>
          <w:tcPr>
            <w:tcW w:w="3544" w:type="dxa"/>
            <w:gridSpan w:val="2"/>
            <w:tcBorders>
              <w:top w:val="single" w:sz="4" w:space="0" w:color="FF9933"/>
              <w:left w:val="single" w:sz="4" w:space="0" w:color="FF9933"/>
              <w:bottom w:val="single" w:sz="4" w:space="0" w:color="FF9933"/>
              <w:right w:val="single" w:sz="4" w:space="0" w:color="FF9933"/>
            </w:tcBorders>
            <w:shd w:val="clear" w:color="auto" w:fill="auto"/>
            <w:vAlign w:val="center"/>
          </w:tcPr>
          <w:p w14:paraId="337300AB" w14:textId="77777777" w:rsidR="0006358A" w:rsidRPr="00C53DFD" w:rsidRDefault="0006358A" w:rsidP="00EB7535">
            <w:pPr>
              <w:spacing w:before="60" w:after="60" w:line="240" w:lineRule="auto"/>
              <w:rPr>
                <w:rFonts w:cstheme="minorHAnsi"/>
                <w:sz w:val="18"/>
                <w:szCs w:val="18"/>
              </w:rPr>
            </w:pPr>
            <w:r w:rsidRPr="00C53DFD">
              <w:rPr>
                <w:rFonts w:cstheme="minorHAnsi"/>
                <w:b/>
                <w:sz w:val="18"/>
                <w:szCs w:val="18"/>
              </w:rPr>
              <w:t>First name:</w:t>
            </w:r>
            <w:r w:rsidRPr="00C53DFD">
              <w:rPr>
                <w:rFonts w:cstheme="minorHAnsi"/>
                <w:sz w:val="18"/>
                <w:szCs w:val="18"/>
              </w:rPr>
              <w:t xml:space="preserve"> </w:t>
            </w:r>
          </w:p>
        </w:tc>
        <w:tc>
          <w:tcPr>
            <w:tcW w:w="3128" w:type="dxa"/>
            <w:gridSpan w:val="2"/>
            <w:tcBorders>
              <w:top w:val="single" w:sz="4" w:space="0" w:color="FF9933"/>
              <w:left w:val="single" w:sz="4" w:space="0" w:color="FF9933"/>
              <w:bottom w:val="single" w:sz="4" w:space="0" w:color="FF9933"/>
              <w:right w:val="single" w:sz="4" w:space="0" w:color="FF9933"/>
            </w:tcBorders>
            <w:shd w:val="clear" w:color="auto" w:fill="auto"/>
            <w:vAlign w:val="center"/>
          </w:tcPr>
          <w:p w14:paraId="4659D55E" w14:textId="77777777" w:rsidR="0006358A" w:rsidRPr="00C53DFD" w:rsidRDefault="0006358A" w:rsidP="00EB7535">
            <w:pPr>
              <w:spacing w:before="60" w:after="60" w:line="240" w:lineRule="auto"/>
              <w:rPr>
                <w:rFonts w:cstheme="minorHAnsi"/>
                <w:sz w:val="18"/>
                <w:szCs w:val="18"/>
              </w:rPr>
            </w:pPr>
            <w:r w:rsidRPr="00C53DFD">
              <w:rPr>
                <w:rFonts w:cstheme="minorHAnsi"/>
                <w:b/>
                <w:sz w:val="18"/>
                <w:szCs w:val="18"/>
              </w:rPr>
              <w:t xml:space="preserve">Last name: </w:t>
            </w:r>
          </w:p>
        </w:tc>
        <w:tc>
          <w:tcPr>
            <w:tcW w:w="4102" w:type="dxa"/>
            <w:tcBorders>
              <w:top w:val="single" w:sz="4" w:space="0" w:color="FF9933"/>
              <w:left w:val="single" w:sz="4" w:space="0" w:color="FF9933"/>
              <w:bottom w:val="single" w:sz="4" w:space="0" w:color="FF9933"/>
              <w:right w:val="single" w:sz="4" w:space="0" w:color="FF9933"/>
            </w:tcBorders>
            <w:shd w:val="clear" w:color="auto" w:fill="auto"/>
            <w:vAlign w:val="center"/>
          </w:tcPr>
          <w:p w14:paraId="5DED76D0" w14:textId="094ED9D9" w:rsidR="0006358A" w:rsidRPr="00C53DFD" w:rsidRDefault="0006358A" w:rsidP="00EB7535">
            <w:pPr>
              <w:spacing w:before="60" w:after="60" w:line="240" w:lineRule="auto"/>
              <w:rPr>
                <w:rFonts w:cstheme="minorHAnsi"/>
                <w:b/>
                <w:bCs/>
                <w:sz w:val="18"/>
                <w:szCs w:val="18"/>
              </w:rPr>
            </w:pPr>
            <w:r w:rsidRPr="00C53DFD">
              <w:rPr>
                <w:rFonts w:cstheme="minorHAnsi"/>
                <w:b/>
                <w:bCs/>
                <w:sz w:val="18"/>
                <w:szCs w:val="18"/>
              </w:rPr>
              <w:t>Any preferred name:</w:t>
            </w:r>
          </w:p>
        </w:tc>
      </w:tr>
      <w:tr w:rsidR="00AA5273" w:rsidRPr="00C53DFD" w14:paraId="6E1C912F" w14:textId="77777777" w:rsidTr="00EB7535">
        <w:trPr>
          <w:cantSplit/>
          <w:trHeight w:val="259"/>
        </w:trPr>
        <w:tc>
          <w:tcPr>
            <w:tcW w:w="2970" w:type="dxa"/>
            <w:tcBorders>
              <w:top w:val="single" w:sz="4" w:space="0" w:color="FF9933"/>
              <w:left w:val="single" w:sz="4" w:space="0" w:color="FF9933"/>
              <w:bottom w:val="single" w:sz="4" w:space="0" w:color="FF9933"/>
              <w:right w:val="single" w:sz="4" w:space="0" w:color="FF9933"/>
            </w:tcBorders>
            <w:shd w:val="clear" w:color="auto" w:fill="auto"/>
            <w:vAlign w:val="center"/>
          </w:tcPr>
          <w:p w14:paraId="1D508D9E" w14:textId="77777777" w:rsidR="00AA5273" w:rsidRPr="00AA039F" w:rsidRDefault="00AA5273" w:rsidP="00EB7535">
            <w:pPr>
              <w:rPr>
                <w:rFonts w:cstheme="minorHAnsi"/>
                <w:sz w:val="18"/>
                <w:szCs w:val="18"/>
              </w:rPr>
            </w:pPr>
            <w:r w:rsidRPr="00AA039F">
              <w:rPr>
                <w:rFonts w:cstheme="minorHAnsi"/>
                <w:b/>
                <w:sz w:val="18"/>
                <w:szCs w:val="18"/>
              </w:rPr>
              <w:t>Date of birth</w:t>
            </w:r>
            <w:r w:rsidRPr="00AA039F">
              <w:rPr>
                <w:rFonts w:cstheme="minorHAnsi"/>
                <w:sz w:val="18"/>
                <w:szCs w:val="18"/>
              </w:rPr>
              <w:t xml:space="preserve">: </w:t>
            </w:r>
            <w:r w:rsidRPr="00AA039F">
              <w:rPr>
                <w:rFonts w:cstheme="minorHAnsi"/>
                <w:sz w:val="16"/>
                <w:szCs w:val="16"/>
              </w:rPr>
              <w:t xml:space="preserve">     </w:t>
            </w:r>
          </w:p>
        </w:tc>
        <w:tc>
          <w:tcPr>
            <w:tcW w:w="2560" w:type="dxa"/>
            <w:gridSpan w:val="2"/>
            <w:tcBorders>
              <w:top w:val="single" w:sz="4" w:space="0" w:color="FF9933"/>
              <w:left w:val="single" w:sz="4" w:space="0" w:color="FF9933"/>
              <w:bottom w:val="single" w:sz="4" w:space="0" w:color="FF9933"/>
              <w:right w:val="single" w:sz="4" w:space="0" w:color="FF9933"/>
            </w:tcBorders>
            <w:shd w:val="clear" w:color="auto" w:fill="auto"/>
            <w:vAlign w:val="center"/>
          </w:tcPr>
          <w:p w14:paraId="3655A4F7" w14:textId="6DA49A5D" w:rsidR="00FF4470" w:rsidRPr="00C53DFD" w:rsidRDefault="00330F4D" w:rsidP="00EB7535">
            <w:pPr>
              <w:spacing w:before="0" w:after="0" w:line="240" w:lineRule="auto"/>
              <w:rPr>
                <w:rFonts w:cstheme="minorHAnsi"/>
                <w:sz w:val="20"/>
                <w:szCs w:val="20"/>
              </w:rPr>
            </w:pPr>
            <w:r>
              <w:rPr>
                <w:rFonts w:cstheme="minorHAnsi"/>
                <w:b/>
                <w:sz w:val="18"/>
                <w:szCs w:val="18"/>
              </w:rPr>
              <w:t>Sex/gender:</w:t>
            </w:r>
            <w:r>
              <w:rPr>
                <w:rFonts w:cstheme="minorHAnsi"/>
                <w:b/>
                <w:sz w:val="18"/>
                <w:szCs w:val="18"/>
              </w:rPr>
              <w:br/>
            </w:r>
            <w:r w:rsidR="00956D39" w:rsidRPr="00C53DFD">
              <w:rPr>
                <w:rFonts w:cstheme="minorHAnsi"/>
                <w:sz w:val="16"/>
                <w:szCs w:val="16"/>
              </w:rPr>
              <w:t xml:space="preserve">Male </w:t>
            </w:r>
            <w:r w:rsidR="00956D39" w:rsidRPr="00C53DFD">
              <w:rPr>
                <w:rFonts w:cstheme="minorHAnsi"/>
                <w:sz w:val="20"/>
                <w:szCs w:val="20"/>
              </w:rPr>
              <w:sym w:font="Wingdings" w:char="F06F"/>
            </w:r>
            <w:r w:rsidR="00BE1437" w:rsidRPr="00C53DFD">
              <w:rPr>
                <w:rFonts w:cstheme="minorHAnsi"/>
                <w:sz w:val="16"/>
                <w:szCs w:val="16"/>
              </w:rPr>
              <w:t xml:space="preserve">   </w:t>
            </w:r>
            <w:r w:rsidR="00956D39" w:rsidRPr="00C53DFD">
              <w:rPr>
                <w:rFonts w:cstheme="minorHAnsi"/>
                <w:sz w:val="16"/>
                <w:szCs w:val="16"/>
              </w:rPr>
              <w:t xml:space="preserve"> Female  </w:t>
            </w:r>
            <w:r w:rsidR="00956D39" w:rsidRPr="00C53DFD">
              <w:rPr>
                <w:rFonts w:cstheme="minorHAnsi"/>
                <w:sz w:val="20"/>
                <w:szCs w:val="20"/>
              </w:rPr>
              <w:sym w:font="Wingdings" w:char="F06F"/>
            </w:r>
          </w:p>
          <w:p w14:paraId="0EA664E9" w14:textId="16E76799" w:rsidR="00BE1437" w:rsidRPr="00C53DFD" w:rsidRDefault="00812C94" w:rsidP="00EB7535">
            <w:pPr>
              <w:spacing w:before="0" w:after="0" w:line="240" w:lineRule="auto"/>
              <w:rPr>
                <w:rFonts w:cstheme="minorHAnsi"/>
                <w:sz w:val="18"/>
                <w:szCs w:val="18"/>
              </w:rPr>
            </w:pPr>
            <w:r w:rsidRPr="00C53DFD">
              <w:rPr>
                <w:rFonts w:cstheme="minorHAnsi"/>
                <w:sz w:val="16"/>
                <w:szCs w:val="16"/>
              </w:rPr>
              <w:t>Other</w:t>
            </w:r>
            <w:r w:rsidR="00330F4D">
              <w:rPr>
                <w:rFonts w:cstheme="minorHAnsi"/>
                <w:sz w:val="16"/>
                <w:szCs w:val="16"/>
              </w:rPr>
              <w:t xml:space="preserve"> gender</w:t>
            </w:r>
            <w:r w:rsidRPr="00C53DFD">
              <w:rPr>
                <w:rFonts w:cstheme="minorHAnsi"/>
                <w:sz w:val="18"/>
                <w:szCs w:val="18"/>
              </w:rPr>
              <w:t xml:space="preserve"> </w:t>
            </w:r>
            <w:r w:rsidR="00BE1437" w:rsidRPr="00C53DFD">
              <w:rPr>
                <w:rFonts w:cstheme="minorHAnsi"/>
                <w:sz w:val="18"/>
                <w:szCs w:val="18"/>
              </w:rPr>
              <w:t xml:space="preserve"> </w:t>
            </w:r>
            <w:r w:rsidR="00FF4470" w:rsidRPr="00C53DFD">
              <w:rPr>
                <w:rFonts w:cstheme="minorHAnsi"/>
                <w:sz w:val="20"/>
                <w:szCs w:val="20"/>
              </w:rPr>
              <w:sym w:font="Wingdings" w:char="F06F"/>
            </w:r>
            <w:r w:rsidR="00BE1437" w:rsidRPr="00C53DFD">
              <w:rPr>
                <w:rFonts w:cstheme="minorHAnsi"/>
                <w:sz w:val="18"/>
                <w:szCs w:val="18"/>
              </w:rPr>
              <w:t xml:space="preserve">           </w:t>
            </w:r>
          </w:p>
        </w:tc>
        <w:tc>
          <w:tcPr>
            <w:tcW w:w="5244" w:type="dxa"/>
            <w:gridSpan w:val="2"/>
            <w:tcBorders>
              <w:top w:val="single" w:sz="4" w:space="0" w:color="FF9933"/>
              <w:left w:val="single" w:sz="4" w:space="0" w:color="FF9933"/>
              <w:bottom w:val="single" w:sz="4" w:space="0" w:color="FF9933"/>
              <w:right w:val="single" w:sz="4" w:space="0" w:color="FF9933"/>
            </w:tcBorders>
            <w:shd w:val="clear" w:color="auto" w:fill="auto"/>
            <w:vAlign w:val="center"/>
          </w:tcPr>
          <w:p w14:paraId="2079F592" w14:textId="73F00D1E" w:rsidR="004B7AFB" w:rsidRPr="00C53DFD" w:rsidRDefault="001305E3" w:rsidP="00EB7535">
            <w:pPr>
              <w:spacing w:before="60" w:after="60" w:line="240" w:lineRule="auto"/>
              <w:rPr>
                <w:rFonts w:cstheme="minorHAnsi"/>
                <w:sz w:val="16"/>
                <w:szCs w:val="16"/>
              </w:rPr>
            </w:pPr>
            <w:r w:rsidRPr="00C53DFD">
              <w:rPr>
                <w:rFonts w:cstheme="minorHAnsi"/>
                <w:sz w:val="16"/>
                <w:szCs w:val="16"/>
              </w:rPr>
              <w:t>If over 16 and</w:t>
            </w:r>
            <w:r w:rsidR="00677A12" w:rsidRPr="00C53DFD">
              <w:rPr>
                <w:rFonts w:cstheme="minorHAnsi"/>
                <w:sz w:val="16"/>
                <w:szCs w:val="16"/>
              </w:rPr>
              <w:t xml:space="preserve"> consent given</w:t>
            </w:r>
            <w:r w:rsidR="00177F36" w:rsidRPr="00C53DFD">
              <w:rPr>
                <w:rFonts w:cstheme="minorHAnsi"/>
                <w:sz w:val="16"/>
                <w:szCs w:val="16"/>
              </w:rPr>
              <w:t xml:space="preserve"> to contact directly</w:t>
            </w:r>
            <w:r w:rsidR="00A604AC" w:rsidRPr="00C53DFD">
              <w:rPr>
                <w:rFonts w:cstheme="minorHAnsi"/>
                <w:sz w:val="16"/>
                <w:szCs w:val="16"/>
              </w:rPr>
              <w:t xml:space="preserve"> </w:t>
            </w:r>
            <w:r w:rsidR="00202413" w:rsidRPr="00C53DFD">
              <w:rPr>
                <w:rFonts w:cstheme="minorHAnsi"/>
                <w:sz w:val="16"/>
                <w:szCs w:val="16"/>
              </w:rPr>
              <w:t>(see p 4)</w:t>
            </w:r>
            <w:r w:rsidR="00AA5273" w:rsidRPr="00C53DFD">
              <w:rPr>
                <w:rFonts w:cstheme="minorHAnsi"/>
                <w:sz w:val="16"/>
                <w:szCs w:val="16"/>
              </w:rPr>
              <w:t>:</w:t>
            </w:r>
            <w:r w:rsidR="00FD1412" w:rsidRPr="00C53DFD">
              <w:rPr>
                <w:rFonts w:cstheme="minorHAnsi"/>
                <w:sz w:val="16"/>
                <w:szCs w:val="16"/>
              </w:rPr>
              <w:t xml:space="preserve">   </w:t>
            </w:r>
            <w:r w:rsidR="00677A12" w:rsidRPr="00C53DFD">
              <w:rPr>
                <w:rFonts w:cstheme="minorHAnsi"/>
                <w:sz w:val="16"/>
                <w:szCs w:val="16"/>
              </w:rPr>
              <w:br/>
            </w:r>
            <w:r w:rsidR="0086169B" w:rsidRPr="00C53DFD">
              <w:rPr>
                <w:rFonts w:cstheme="minorHAnsi"/>
                <w:sz w:val="16"/>
                <w:szCs w:val="16"/>
              </w:rPr>
              <w:t xml:space="preserve"> </w:t>
            </w:r>
            <w:r w:rsidR="006B7DF5" w:rsidRPr="00C53DFD">
              <w:rPr>
                <w:rFonts w:cstheme="minorHAnsi"/>
                <w:sz w:val="16"/>
                <w:szCs w:val="16"/>
              </w:rPr>
              <w:t>Young Carer</w:t>
            </w:r>
            <w:r w:rsidR="0086169B" w:rsidRPr="00C53DFD">
              <w:rPr>
                <w:rFonts w:cstheme="minorHAnsi"/>
                <w:sz w:val="16"/>
                <w:szCs w:val="16"/>
              </w:rPr>
              <w:t xml:space="preserve"> </w:t>
            </w:r>
            <w:r w:rsidRPr="00C53DFD">
              <w:rPr>
                <w:rFonts w:cstheme="minorHAnsi"/>
                <w:sz w:val="16"/>
                <w:szCs w:val="16"/>
              </w:rPr>
              <w:t>M</w:t>
            </w:r>
            <w:r w:rsidR="00177F36" w:rsidRPr="00C53DFD">
              <w:rPr>
                <w:rFonts w:cstheme="minorHAnsi"/>
                <w:sz w:val="16"/>
                <w:szCs w:val="16"/>
              </w:rPr>
              <w:t>obile:</w:t>
            </w:r>
            <w:r w:rsidR="00FD1412" w:rsidRPr="00C53DFD">
              <w:rPr>
                <w:rFonts w:cstheme="minorHAnsi"/>
                <w:sz w:val="16"/>
                <w:szCs w:val="16"/>
              </w:rPr>
              <w:t xml:space="preserve"> </w:t>
            </w:r>
          </w:p>
          <w:p w14:paraId="01CE9AFD" w14:textId="1670C08E" w:rsidR="00FD1412" w:rsidRPr="00C53DFD" w:rsidRDefault="0086169B" w:rsidP="00EB7535">
            <w:pPr>
              <w:spacing w:before="60" w:after="60" w:line="240" w:lineRule="auto"/>
              <w:rPr>
                <w:rFonts w:cstheme="minorHAnsi"/>
                <w:sz w:val="16"/>
                <w:szCs w:val="16"/>
              </w:rPr>
            </w:pPr>
            <w:r w:rsidRPr="00C53DFD">
              <w:rPr>
                <w:rFonts w:cstheme="minorHAnsi"/>
                <w:sz w:val="16"/>
                <w:szCs w:val="16"/>
              </w:rPr>
              <w:t xml:space="preserve">  </w:t>
            </w:r>
            <w:r w:rsidR="006B7DF5" w:rsidRPr="00C53DFD">
              <w:rPr>
                <w:rFonts w:cstheme="minorHAnsi"/>
                <w:sz w:val="16"/>
                <w:szCs w:val="16"/>
              </w:rPr>
              <w:t xml:space="preserve">Young Carer </w:t>
            </w:r>
            <w:r w:rsidR="00FD1412" w:rsidRPr="00C53DFD">
              <w:rPr>
                <w:rFonts w:cstheme="minorHAnsi"/>
                <w:sz w:val="16"/>
                <w:szCs w:val="16"/>
              </w:rPr>
              <w:t>e</w:t>
            </w:r>
            <w:r w:rsidR="00330F4D">
              <w:rPr>
                <w:rFonts w:cstheme="minorHAnsi"/>
                <w:sz w:val="16"/>
                <w:szCs w:val="16"/>
              </w:rPr>
              <w:t>m</w:t>
            </w:r>
            <w:r w:rsidR="00FD1412" w:rsidRPr="00C53DFD">
              <w:rPr>
                <w:rFonts w:cstheme="minorHAnsi"/>
                <w:sz w:val="16"/>
                <w:szCs w:val="16"/>
              </w:rPr>
              <w:t>ai</w:t>
            </w:r>
            <w:r w:rsidR="00177F36" w:rsidRPr="00C53DFD">
              <w:rPr>
                <w:rFonts w:cstheme="minorHAnsi"/>
                <w:sz w:val="16"/>
                <w:szCs w:val="16"/>
              </w:rPr>
              <w:t>:</w:t>
            </w:r>
          </w:p>
        </w:tc>
      </w:tr>
      <w:tr w:rsidR="009B579F" w:rsidRPr="00C53DFD" w14:paraId="20943D0F" w14:textId="77777777" w:rsidTr="00EB7535">
        <w:trPr>
          <w:cantSplit/>
          <w:trHeight w:val="386"/>
        </w:trPr>
        <w:tc>
          <w:tcPr>
            <w:tcW w:w="10774" w:type="dxa"/>
            <w:gridSpan w:val="5"/>
            <w:tcBorders>
              <w:top w:val="single" w:sz="4" w:space="0" w:color="FF9933"/>
              <w:left w:val="single" w:sz="4" w:space="0" w:color="FF9933"/>
              <w:bottom w:val="single" w:sz="4" w:space="0" w:color="FF9933"/>
              <w:right w:val="single" w:sz="4" w:space="0" w:color="FF9933"/>
            </w:tcBorders>
            <w:shd w:val="clear" w:color="auto" w:fill="auto"/>
            <w:vAlign w:val="center"/>
          </w:tcPr>
          <w:p w14:paraId="58FA9789" w14:textId="77777777" w:rsidR="009B579F" w:rsidRPr="00AA039F" w:rsidRDefault="00677A12" w:rsidP="00EB7535">
            <w:pPr>
              <w:rPr>
                <w:rFonts w:cstheme="minorHAnsi"/>
                <w:sz w:val="18"/>
                <w:szCs w:val="18"/>
              </w:rPr>
            </w:pPr>
            <w:r w:rsidRPr="00AA039F">
              <w:rPr>
                <w:rFonts w:cstheme="minorHAnsi"/>
                <w:b/>
                <w:sz w:val="18"/>
                <w:szCs w:val="18"/>
              </w:rPr>
              <w:t>House Number or Name &amp; Street</w:t>
            </w:r>
            <w:r w:rsidR="000A5BB9" w:rsidRPr="00AA039F">
              <w:rPr>
                <w:rFonts w:cstheme="minorHAnsi"/>
                <w:b/>
                <w:sz w:val="18"/>
                <w:szCs w:val="18"/>
              </w:rPr>
              <w:t>:</w:t>
            </w:r>
            <w:r w:rsidR="000A5BB9" w:rsidRPr="00AA039F">
              <w:rPr>
                <w:rFonts w:cstheme="minorHAnsi"/>
                <w:sz w:val="18"/>
                <w:szCs w:val="18"/>
              </w:rPr>
              <w:t xml:space="preserve"> </w:t>
            </w:r>
          </w:p>
        </w:tc>
      </w:tr>
      <w:tr w:rsidR="00AA5273" w:rsidRPr="00C53DFD" w14:paraId="20CA2BF1" w14:textId="77777777" w:rsidTr="0006358A">
        <w:trPr>
          <w:cantSplit/>
          <w:trHeight w:val="310"/>
        </w:trPr>
        <w:tc>
          <w:tcPr>
            <w:tcW w:w="3544" w:type="dxa"/>
            <w:gridSpan w:val="2"/>
            <w:tcBorders>
              <w:top w:val="single" w:sz="4" w:space="0" w:color="FF9933"/>
              <w:left w:val="single" w:sz="4" w:space="0" w:color="FF9933"/>
              <w:bottom w:val="single" w:sz="4" w:space="0" w:color="FF9933"/>
              <w:right w:val="single" w:sz="4" w:space="0" w:color="FF9933"/>
            </w:tcBorders>
            <w:shd w:val="clear" w:color="auto" w:fill="auto"/>
            <w:vAlign w:val="center"/>
          </w:tcPr>
          <w:p w14:paraId="71F73D91" w14:textId="77777777" w:rsidR="00AA5273" w:rsidRPr="00AA039F" w:rsidRDefault="00AA5273" w:rsidP="00EB7535">
            <w:pPr>
              <w:rPr>
                <w:rFonts w:cstheme="minorHAnsi"/>
                <w:b/>
                <w:sz w:val="18"/>
                <w:szCs w:val="18"/>
              </w:rPr>
            </w:pPr>
            <w:r w:rsidRPr="00AA039F">
              <w:rPr>
                <w:rFonts w:cstheme="minorHAnsi"/>
                <w:b/>
                <w:sz w:val="18"/>
                <w:szCs w:val="18"/>
              </w:rPr>
              <w:t xml:space="preserve">Town: </w:t>
            </w:r>
          </w:p>
        </w:tc>
        <w:tc>
          <w:tcPr>
            <w:tcW w:w="7230" w:type="dxa"/>
            <w:gridSpan w:val="3"/>
            <w:tcBorders>
              <w:top w:val="single" w:sz="4" w:space="0" w:color="FF9933"/>
              <w:left w:val="single" w:sz="4" w:space="0" w:color="FF9933"/>
              <w:bottom w:val="single" w:sz="4" w:space="0" w:color="FF9933"/>
              <w:right w:val="single" w:sz="4" w:space="0" w:color="FF9933"/>
            </w:tcBorders>
            <w:shd w:val="clear" w:color="auto" w:fill="auto"/>
            <w:vAlign w:val="center"/>
          </w:tcPr>
          <w:p w14:paraId="3501CAB4" w14:textId="77777777" w:rsidR="00AA5273" w:rsidRPr="00C53DFD" w:rsidRDefault="00AA5273" w:rsidP="00EB7535">
            <w:pPr>
              <w:rPr>
                <w:rFonts w:cstheme="minorHAnsi"/>
                <w:b/>
                <w:sz w:val="16"/>
                <w:szCs w:val="16"/>
              </w:rPr>
            </w:pPr>
            <w:r w:rsidRPr="00AA039F">
              <w:rPr>
                <w:rFonts w:cstheme="minorHAnsi"/>
                <w:b/>
                <w:sz w:val="18"/>
                <w:szCs w:val="18"/>
              </w:rPr>
              <w:t>County:</w:t>
            </w:r>
            <w:r w:rsidRPr="00C53DFD">
              <w:rPr>
                <w:rFonts w:cstheme="minorHAnsi"/>
                <w:b/>
                <w:sz w:val="16"/>
                <w:szCs w:val="16"/>
              </w:rPr>
              <w:t xml:space="preserve"> </w:t>
            </w:r>
          </w:p>
        </w:tc>
      </w:tr>
      <w:tr w:rsidR="004F6571" w:rsidRPr="00C53DFD" w14:paraId="7E60849B" w14:textId="77777777" w:rsidTr="0006358A">
        <w:trPr>
          <w:cantSplit/>
          <w:trHeight w:val="259"/>
        </w:trPr>
        <w:tc>
          <w:tcPr>
            <w:tcW w:w="3544" w:type="dxa"/>
            <w:gridSpan w:val="2"/>
            <w:tcBorders>
              <w:top w:val="single" w:sz="4" w:space="0" w:color="FF9933"/>
              <w:left w:val="single" w:sz="4" w:space="0" w:color="FF9933"/>
              <w:bottom w:val="single" w:sz="4" w:space="0" w:color="FF9933"/>
              <w:right w:val="single" w:sz="4" w:space="0" w:color="FF9933"/>
            </w:tcBorders>
            <w:shd w:val="clear" w:color="auto" w:fill="auto"/>
            <w:vAlign w:val="center"/>
          </w:tcPr>
          <w:p w14:paraId="07047A25" w14:textId="77777777" w:rsidR="004F6571" w:rsidRPr="00AA039F" w:rsidRDefault="004F6571" w:rsidP="00EB7535">
            <w:pPr>
              <w:rPr>
                <w:rFonts w:cstheme="minorHAnsi"/>
                <w:sz w:val="18"/>
                <w:szCs w:val="18"/>
              </w:rPr>
            </w:pPr>
            <w:r w:rsidRPr="00AA039F">
              <w:rPr>
                <w:rFonts w:cstheme="minorHAnsi"/>
                <w:b/>
                <w:sz w:val="18"/>
                <w:szCs w:val="18"/>
              </w:rPr>
              <w:t>Postcode:</w:t>
            </w:r>
            <w:r w:rsidRPr="00AA039F">
              <w:rPr>
                <w:rFonts w:cstheme="minorHAnsi"/>
                <w:sz w:val="18"/>
                <w:szCs w:val="18"/>
              </w:rPr>
              <w:t xml:space="preserve"> </w:t>
            </w:r>
          </w:p>
        </w:tc>
        <w:tc>
          <w:tcPr>
            <w:tcW w:w="7230" w:type="dxa"/>
            <w:gridSpan w:val="3"/>
            <w:tcBorders>
              <w:top w:val="single" w:sz="4" w:space="0" w:color="FF9933"/>
              <w:left w:val="single" w:sz="4" w:space="0" w:color="FF9933"/>
              <w:bottom w:val="single" w:sz="4" w:space="0" w:color="FF9933"/>
              <w:right w:val="single" w:sz="4" w:space="0" w:color="FF9933"/>
            </w:tcBorders>
            <w:shd w:val="clear" w:color="auto" w:fill="auto"/>
            <w:vAlign w:val="center"/>
          </w:tcPr>
          <w:p w14:paraId="51CE9CC1" w14:textId="77777777" w:rsidR="004F6571" w:rsidRPr="00C53DFD" w:rsidRDefault="004F6571" w:rsidP="00EB7535">
            <w:pPr>
              <w:rPr>
                <w:rFonts w:cstheme="minorHAnsi"/>
                <w:sz w:val="16"/>
                <w:szCs w:val="16"/>
              </w:rPr>
            </w:pPr>
            <w:r w:rsidRPr="00AA039F">
              <w:rPr>
                <w:rFonts w:cstheme="minorHAnsi"/>
                <w:b/>
                <w:sz w:val="18"/>
                <w:szCs w:val="18"/>
              </w:rPr>
              <w:t>Ethnicity</w:t>
            </w:r>
            <w:r w:rsidR="00942BD4" w:rsidRPr="00AA039F">
              <w:rPr>
                <w:rFonts w:cstheme="minorHAnsi"/>
                <w:b/>
                <w:sz w:val="18"/>
                <w:szCs w:val="18"/>
              </w:rPr>
              <w:t xml:space="preserve"> (optional)</w:t>
            </w:r>
            <w:r w:rsidRPr="00AA039F">
              <w:rPr>
                <w:rFonts w:cstheme="minorHAnsi"/>
                <w:b/>
                <w:sz w:val="18"/>
                <w:szCs w:val="18"/>
              </w:rPr>
              <w:t>:</w:t>
            </w:r>
            <w:r w:rsidRPr="00C53DFD">
              <w:rPr>
                <w:rFonts w:cstheme="minorHAnsi"/>
                <w:b/>
                <w:sz w:val="16"/>
                <w:szCs w:val="16"/>
              </w:rPr>
              <w:t xml:space="preserve"> </w:t>
            </w:r>
          </w:p>
        </w:tc>
      </w:tr>
      <w:tr w:rsidR="00D02808" w:rsidRPr="00C53DFD" w14:paraId="386EF7BA" w14:textId="77777777" w:rsidTr="00EB7535">
        <w:trPr>
          <w:cantSplit/>
          <w:trHeight w:val="698"/>
        </w:trPr>
        <w:tc>
          <w:tcPr>
            <w:tcW w:w="10774" w:type="dxa"/>
            <w:gridSpan w:val="5"/>
            <w:tcBorders>
              <w:top w:val="single" w:sz="4" w:space="0" w:color="FF9933"/>
              <w:left w:val="single" w:sz="4" w:space="0" w:color="FF9933"/>
              <w:bottom w:val="single" w:sz="4" w:space="0" w:color="FF9933"/>
              <w:right w:val="single" w:sz="4" w:space="0" w:color="FF9933"/>
            </w:tcBorders>
            <w:shd w:val="clear" w:color="auto" w:fill="auto"/>
            <w:vAlign w:val="center"/>
          </w:tcPr>
          <w:p w14:paraId="45E9A953" w14:textId="77777777" w:rsidR="003504D3" w:rsidRPr="00AA039F" w:rsidRDefault="00D02808" w:rsidP="00EB7535">
            <w:pPr>
              <w:spacing w:line="240" w:lineRule="auto"/>
              <w:rPr>
                <w:rFonts w:cstheme="minorHAnsi"/>
                <w:b/>
                <w:sz w:val="18"/>
                <w:szCs w:val="18"/>
              </w:rPr>
            </w:pPr>
            <w:r w:rsidRPr="00AA039F">
              <w:rPr>
                <w:rFonts w:cstheme="minorHAnsi"/>
                <w:b/>
                <w:sz w:val="18"/>
                <w:szCs w:val="18"/>
              </w:rPr>
              <w:t xml:space="preserve">School/College attended: </w:t>
            </w:r>
            <w:r w:rsidR="003504D3" w:rsidRPr="00AA039F">
              <w:rPr>
                <w:rFonts w:cstheme="minorHAnsi"/>
                <w:b/>
                <w:sz w:val="18"/>
                <w:szCs w:val="18"/>
              </w:rPr>
              <w:t xml:space="preserve">  </w:t>
            </w:r>
          </w:p>
          <w:p w14:paraId="16B9D90D" w14:textId="77777777" w:rsidR="003504D3" w:rsidRPr="00C53DFD" w:rsidRDefault="003504D3" w:rsidP="00EB7535">
            <w:pPr>
              <w:spacing w:line="240" w:lineRule="auto"/>
              <w:rPr>
                <w:rFonts w:cstheme="minorHAnsi"/>
                <w:sz w:val="16"/>
                <w:szCs w:val="16"/>
              </w:rPr>
            </w:pPr>
          </w:p>
          <w:p w14:paraId="4F38284D" w14:textId="0FCC4978" w:rsidR="002223CD" w:rsidRPr="00C53DFD" w:rsidRDefault="00D02808" w:rsidP="003504D3">
            <w:pPr>
              <w:spacing w:line="240" w:lineRule="auto"/>
              <w:rPr>
                <w:rFonts w:cstheme="minorHAnsi"/>
                <w:sz w:val="16"/>
                <w:szCs w:val="16"/>
              </w:rPr>
            </w:pPr>
            <w:r w:rsidRPr="00C53DFD">
              <w:rPr>
                <w:rFonts w:cstheme="minorHAnsi"/>
                <w:sz w:val="16"/>
                <w:szCs w:val="16"/>
              </w:rPr>
              <w:t>Are school/college aware of the referral</w:t>
            </w:r>
            <w:r w:rsidR="00956D39" w:rsidRPr="00C53DFD">
              <w:rPr>
                <w:rFonts w:cstheme="minorHAnsi"/>
                <w:sz w:val="16"/>
                <w:szCs w:val="16"/>
              </w:rPr>
              <w:t xml:space="preserve">?    Yes </w:t>
            </w:r>
            <w:r w:rsidR="00956D39" w:rsidRPr="00C53DFD">
              <w:rPr>
                <w:rFonts w:cstheme="minorHAnsi"/>
                <w:sz w:val="20"/>
                <w:szCs w:val="20"/>
              </w:rPr>
              <w:sym w:font="Wingdings" w:char="F06F"/>
            </w:r>
            <w:r w:rsidR="00956D39" w:rsidRPr="00C53DFD">
              <w:rPr>
                <w:rFonts w:cstheme="minorHAnsi"/>
                <w:sz w:val="16"/>
                <w:szCs w:val="16"/>
              </w:rPr>
              <w:t xml:space="preserve">    No </w:t>
            </w:r>
            <w:r w:rsidR="00956D39" w:rsidRPr="00C53DFD">
              <w:rPr>
                <w:rFonts w:cstheme="minorHAnsi"/>
                <w:sz w:val="20"/>
                <w:szCs w:val="20"/>
              </w:rPr>
              <w:sym w:font="Wingdings" w:char="F06F"/>
            </w:r>
          </w:p>
        </w:tc>
      </w:tr>
      <w:tr w:rsidR="0050621F" w:rsidRPr="00C53DFD" w14:paraId="416826E7" w14:textId="77777777" w:rsidTr="00EB7535">
        <w:trPr>
          <w:cantSplit/>
          <w:trHeight w:val="259"/>
        </w:trPr>
        <w:tc>
          <w:tcPr>
            <w:tcW w:w="10774" w:type="dxa"/>
            <w:gridSpan w:val="5"/>
            <w:tcBorders>
              <w:top w:val="single" w:sz="4" w:space="0" w:color="FF9933"/>
              <w:left w:val="single" w:sz="4" w:space="0" w:color="FF9933"/>
              <w:bottom w:val="single" w:sz="4" w:space="0" w:color="FF9933"/>
              <w:right w:val="single" w:sz="4" w:space="0" w:color="FF9933"/>
            </w:tcBorders>
            <w:shd w:val="clear" w:color="auto" w:fill="auto"/>
            <w:vAlign w:val="center"/>
          </w:tcPr>
          <w:p w14:paraId="142267AD" w14:textId="77777777" w:rsidR="0050621F" w:rsidRPr="00C53DFD" w:rsidRDefault="0050621F" w:rsidP="00EB7535">
            <w:pPr>
              <w:spacing w:before="80" w:after="80" w:line="240" w:lineRule="auto"/>
              <w:rPr>
                <w:rFonts w:cstheme="minorHAnsi"/>
                <w:sz w:val="16"/>
                <w:szCs w:val="16"/>
              </w:rPr>
            </w:pPr>
            <w:r w:rsidRPr="00C53DFD">
              <w:rPr>
                <w:rFonts w:cstheme="minorHAnsi"/>
                <w:sz w:val="16"/>
                <w:szCs w:val="16"/>
              </w:rPr>
              <w:t xml:space="preserve">Contact name (at school/college): </w:t>
            </w:r>
          </w:p>
          <w:p w14:paraId="7166FE6C" w14:textId="368D04C7" w:rsidR="003504D3" w:rsidRPr="00C53DFD" w:rsidRDefault="0050621F" w:rsidP="00EB7535">
            <w:pPr>
              <w:spacing w:before="80" w:after="80" w:line="240" w:lineRule="auto"/>
              <w:rPr>
                <w:rFonts w:cstheme="minorHAnsi"/>
                <w:sz w:val="16"/>
                <w:szCs w:val="16"/>
              </w:rPr>
            </w:pPr>
            <w:r w:rsidRPr="00C53DFD">
              <w:rPr>
                <w:rFonts w:cstheme="minorHAnsi"/>
                <w:sz w:val="16"/>
                <w:szCs w:val="16"/>
              </w:rPr>
              <w:t>E-mai</w:t>
            </w:r>
            <w:r w:rsidR="0066410A" w:rsidRPr="00C53DFD">
              <w:rPr>
                <w:rFonts w:cstheme="minorHAnsi"/>
                <w:sz w:val="16"/>
                <w:szCs w:val="16"/>
              </w:rPr>
              <w:t>l:</w:t>
            </w:r>
            <w:r w:rsidR="00D65579" w:rsidRPr="00C53DFD">
              <w:rPr>
                <w:rFonts w:cstheme="minorHAnsi"/>
                <w:sz w:val="16"/>
                <w:szCs w:val="16"/>
              </w:rPr>
              <w:t xml:space="preserve"> </w:t>
            </w:r>
            <w:r w:rsidR="00A233E7" w:rsidRPr="00C53DFD">
              <w:rPr>
                <w:rFonts w:cstheme="minorHAnsi"/>
                <w:sz w:val="16"/>
                <w:szCs w:val="16"/>
              </w:rPr>
              <w:t xml:space="preserve">                                                                     </w:t>
            </w:r>
            <w:r w:rsidR="00D65579" w:rsidRPr="00C53DFD">
              <w:rPr>
                <w:rFonts w:cstheme="minorHAnsi"/>
                <w:sz w:val="16"/>
                <w:szCs w:val="16"/>
              </w:rPr>
              <w:t xml:space="preserve"> </w:t>
            </w:r>
            <w:r w:rsidR="0066410A" w:rsidRPr="00C53DFD">
              <w:rPr>
                <w:rFonts w:cstheme="minorHAnsi"/>
                <w:sz w:val="16"/>
                <w:szCs w:val="16"/>
              </w:rPr>
              <w:t xml:space="preserve"> </w:t>
            </w:r>
            <w:r w:rsidR="00A233E7" w:rsidRPr="00C53DFD">
              <w:rPr>
                <w:rFonts w:cstheme="minorHAnsi"/>
                <w:sz w:val="16"/>
                <w:szCs w:val="16"/>
              </w:rPr>
              <w:t>Phone:</w:t>
            </w:r>
          </w:p>
          <w:p w14:paraId="06F007CE" w14:textId="5109DE32" w:rsidR="003504D3" w:rsidRPr="00C53DFD" w:rsidRDefault="003504D3" w:rsidP="00DC33DF">
            <w:pPr>
              <w:spacing w:before="80" w:after="80" w:line="240" w:lineRule="auto"/>
              <w:rPr>
                <w:rFonts w:cstheme="minorHAnsi"/>
                <w:sz w:val="16"/>
                <w:szCs w:val="16"/>
              </w:rPr>
            </w:pPr>
          </w:p>
        </w:tc>
      </w:tr>
    </w:tbl>
    <w:p w14:paraId="0407F80E" w14:textId="77777777" w:rsidR="0063480F" w:rsidRPr="00C53DFD" w:rsidRDefault="0063480F">
      <w:pPr>
        <w:rPr>
          <w:rFonts w:cstheme="minorHAnsi"/>
        </w:rPr>
      </w:pPr>
      <w:r w:rsidRPr="00C53DFD">
        <w:rPr>
          <w:rFonts w:cstheme="minorHAnsi"/>
        </w:rPr>
        <w:br w:type="page"/>
      </w:r>
    </w:p>
    <w:tbl>
      <w:tblPr>
        <w:tblpPr w:leftFromText="180" w:rightFromText="180" w:vertAnchor="page" w:horzAnchor="page" w:tblpX="704" w:tblpY="676"/>
        <w:tblW w:w="4993"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1396"/>
        <w:gridCol w:w="2433"/>
        <w:gridCol w:w="2844"/>
        <w:gridCol w:w="1693"/>
        <w:gridCol w:w="2409"/>
      </w:tblGrid>
      <w:tr w:rsidR="0083364F" w:rsidRPr="00C53DFD" w14:paraId="460C288E" w14:textId="77777777" w:rsidTr="0063480F">
        <w:trPr>
          <w:cantSplit/>
          <w:trHeight w:val="259"/>
        </w:trPr>
        <w:tc>
          <w:tcPr>
            <w:tcW w:w="10774" w:type="dxa"/>
            <w:gridSpan w:val="5"/>
            <w:tcBorders>
              <w:top w:val="single" w:sz="4" w:space="0" w:color="FF9933"/>
              <w:left w:val="single" w:sz="4" w:space="0" w:color="FF9933"/>
              <w:bottom w:val="single" w:sz="4" w:space="0" w:color="FF9933"/>
              <w:right w:val="single" w:sz="4" w:space="0" w:color="FF9933"/>
            </w:tcBorders>
            <w:shd w:val="clear" w:color="auto" w:fill="auto"/>
            <w:vAlign w:val="center"/>
          </w:tcPr>
          <w:p w14:paraId="1198A918" w14:textId="1C870CEF" w:rsidR="0083364F" w:rsidRPr="00AA039F" w:rsidRDefault="0083364F" w:rsidP="00EB7535">
            <w:pPr>
              <w:spacing w:before="80" w:after="80" w:line="240" w:lineRule="auto"/>
              <w:rPr>
                <w:rFonts w:cstheme="minorHAnsi"/>
                <w:b/>
                <w:bCs/>
                <w:sz w:val="18"/>
                <w:szCs w:val="18"/>
              </w:rPr>
            </w:pPr>
            <w:r w:rsidRPr="00AA039F">
              <w:rPr>
                <w:rFonts w:cstheme="minorHAnsi"/>
                <w:b/>
                <w:bCs/>
                <w:sz w:val="18"/>
                <w:szCs w:val="18"/>
              </w:rPr>
              <w:lastRenderedPageBreak/>
              <w:t xml:space="preserve">Additional </w:t>
            </w:r>
            <w:r w:rsidR="004069B9" w:rsidRPr="00AA039F">
              <w:rPr>
                <w:rFonts w:cstheme="minorHAnsi"/>
                <w:b/>
                <w:bCs/>
                <w:sz w:val="18"/>
                <w:szCs w:val="18"/>
              </w:rPr>
              <w:t>n</w:t>
            </w:r>
            <w:r w:rsidRPr="00AA039F">
              <w:rPr>
                <w:rFonts w:cstheme="minorHAnsi"/>
                <w:b/>
                <w:bCs/>
                <w:sz w:val="18"/>
                <w:szCs w:val="18"/>
              </w:rPr>
              <w:t>eeds of the young carer:</w:t>
            </w:r>
          </w:p>
          <w:p w14:paraId="04FAAA13" w14:textId="055D581E" w:rsidR="0083364F" w:rsidRPr="00C53DFD" w:rsidRDefault="0083364F" w:rsidP="00EB7535">
            <w:pPr>
              <w:spacing w:before="80" w:after="80" w:line="240" w:lineRule="auto"/>
              <w:rPr>
                <w:rFonts w:cstheme="minorHAnsi"/>
                <w:sz w:val="16"/>
                <w:szCs w:val="16"/>
              </w:rPr>
            </w:pPr>
            <w:r w:rsidRPr="00C53DFD">
              <w:rPr>
                <w:rFonts w:cstheme="minorHAnsi"/>
                <w:sz w:val="16"/>
                <w:szCs w:val="16"/>
              </w:rPr>
              <w:t>E</w:t>
            </w:r>
            <w:r w:rsidR="00EB2580">
              <w:rPr>
                <w:rFonts w:cstheme="minorHAnsi"/>
                <w:sz w:val="16"/>
                <w:szCs w:val="16"/>
              </w:rPr>
              <w:t>ducation Health and Care</w:t>
            </w:r>
            <w:r w:rsidRPr="00C53DFD">
              <w:rPr>
                <w:rFonts w:cstheme="minorHAnsi"/>
                <w:sz w:val="16"/>
                <w:szCs w:val="16"/>
              </w:rPr>
              <w:t xml:space="preserve"> Plan (EH</w:t>
            </w:r>
            <w:r w:rsidR="009063AB">
              <w:rPr>
                <w:rFonts w:cstheme="minorHAnsi"/>
                <w:sz w:val="16"/>
                <w:szCs w:val="16"/>
              </w:rPr>
              <w:t>C</w:t>
            </w:r>
            <w:r w:rsidRPr="00C53DFD">
              <w:rPr>
                <w:rFonts w:cstheme="minorHAnsi"/>
                <w:sz w:val="16"/>
                <w:szCs w:val="16"/>
              </w:rPr>
              <w:t xml:space="preserve">P)  </w:t>
            </w:r>
            <w:r w:rsidR="009F54B5" w:rsidRPr="00C53DFD">
              <w:rPr>
                <w:rFonts w:cstheme="minorHAnsi"/>
                <w:sz w:val="16"/>
                <w:szCs w:val="16"/>
              </w:rPr>
              <w:t xml:space="preserve"> </w:t>
            </w:r>
            <w:r w:rsidR="009F54B5" w:rsidRPr="00C53DFD">
              <w:rPr>
                <w:rFonts w:cstheme="minorHAnsi"/>
                <w:sz w:val="20"/>
                <w:szCs w:val="20"/>
              </w:rPr>
              <w:sym w:font="Wingdings" w:char="F06F"/>
            </w:r>
            <w:r w:rsidR="009F54B5" w:rsidRPr="00C53DFD">
              <w:rPr>
                <w:rFonts w:cstheme="minorHAnsi"/>
                <w:sz w:val="16"/>
                <w:szCs w:val="16"/>
              </w:rPr>
              <w:t xml:space="preserve">  </w:t>
            </w:r>
          </w:p>
          <w:p w14:paraId="53B3337C" w14:textId="63A9CA68" w:rsidR="0083364F" w:rsidRPr="00C53DFD" w:rsidRDefault="0083364F" w:rsidP="00EB7535">
            <w:pPr>
              <w:spacing w:before="80" w:after="80" w:line="240" w:lineRule="auto"/>
              <w:rPr>
                <w:rFonts w:cstheme="minorHAnsi"/>
                <w:sz w:val="16"/>
                <w:szCs w:val="16"/>
              </w:rPr>
            </w:pPr>
            <w:r w:rsidRPr="00C53DFD">
              <w:rPr>
                <w:rFonts w:cstheme="minorHAnsi"/>
                <w:sz w:val="16"/>
                <w:szCs w:val="16"/>
              </w:rPr>
              <w:t xml:space="preserve">Behaviour / </w:t>
            </w:r>
            <w:r w:rsidR="00DF349E" w:rsidRPr="00C53DFD">
              <w:rPr>
                <w:rFonts w:cstheme="minorHAnsi"/>
                <w:sz w:val="16"/>
                <w:szCs w:val="16"/>
              </w:rPr>
              <w:t>E</w:t>
            </w:r>
            <w:r w:rsidRPr="00C53DFD">
              <w:rPr>
                <w:rFonts w:cstheme="minorHAnsi"/>
                <w:sz w:val="16"/>
                <w:szCs w:val="16"/>
              </w:rPr>
              <w:t xml:space="preserve">motional / </w:t>
            </w:r>
            <w:r w:rsidR="00D71E88" w:rsidRPr="00C53DFD">
              <w:rPr>
                <w:rFonts w:cstheme="minorHAnsi"/>
                <w:sz w:val="16"/>
                <w:szCs w:val="16"/>
              </w:rPr>
              <w:t xml:space="preserve">Disability – </w:t>
            </w:r>
            <w:r w:rsidR="00DA0306">
              <w:rPr>
                <w:rFonts w:cstheme="minorHAnsi"/>
                <w:sz w:val="16"/>
                <w:szCs w:val="16"/>
              </w:rPr>
              <w:t xml:space="preserve">please </w:t>
            </w:r>
            <w:r w:rsidR="00D71E88" w:rsidRPr="00C53DFD">
              <w:rPr>
                <w:rFonts w:cstheme="minorHAnsi"/>
                <w:sz w:val="16"/>
                <w:szCs w:val="16"/>
              </w:rPr>
              <w:t>explain</w:t>
            </w:r>
          </w:p>
          <w:p w14:paraId="2C9FF7B5" w14:textId="77777777" w:rsidR="00D71E88" w:rsidRPr="00C53DFD" w:rsidRDefault="00D71E88" w:rsidP="00EB7535">
            <w:pPr>
              <w:spacing w:before="80" w:after="80" w:line="240" w:lineRule="auto"/>
              <w:rPr>
                <w:rFonts w:cstheme="minorHAnsi"/>
                <w:sz w:val="16"/>
                <w:szCs w:val="16"/>
              </w:rPr>
            </w:pPr>
          </w:p>
          <w:p w14:paraId="52BE4676" w14:textId="77777777" w:rsidR="00D71E88" w:rsidRPr="00C53DFD" w:rsidRDefault="00D71E88" w:rsidP="00EB7535">
            <w:pPr>
              <w:spacing w:before="80" w:after="80" w:line="240" w:lineRule="auto"/>
              <w:rPr>
                <w:rFonts w:cstheme="minorHAnsi"/>
                <w:sz w:val="16"/>
                <w:szCs w:val="16"/>
              </w:rPr>
            </w:pPr>
          </w:p>
          <w:p w14:paraId="28265391" w14:textId="651245DF" w:rsidR="00D71E88" w:rsidRPr="00C53DFD" w:rsidRDefault="00D71E88" w:rsidP="00EB7535">
            <w:pPr>
              <w:spacing w:before="80" w:after="80" w:line="240" w:lineRule="auto"/>
              <w:rPr>
                <w:rFonts w:cstheme="minorHAnsi"/>
                <w:sz w:val="16"/>
                <w:szCs w:val="16"/>
              </w:rPr>
            </w:pPr>
          </w:p>
          <w:p w14:paraId="4ECF32A6" w14:textId="77781F0D" w:rsidR="00D71E88" w:rsidRPr="00C53DFD" w:rsidRDefault="00D71E88" w:rsidP="00EB7535">
            <w:pPr>
              <w:spacing w:before="80" w:after="80" w:line="240" w:lineRule="auto"/>
              <w:rPr>
                <w:rFonts w:cstheme="minorHAnsi"/>
                <w:sz w:val="16"/>
                <w:szCs w:val="16"/>
              </w:rPr>
            </w:pPr>
            <w:r w:rsidRPr="00C53DFD">
              <w:rPr>
                <w:rFonts w:cstheme="minorHAnsi"/>
                <w:sz w:val="16"/>
                <w:szCs w:val="16"/>
              </w:rPr>
              <w:t xml:space="preserve">Is this diagnosed? </w:t>
            </w:r>
            <w:r w:rsidR="009F54B5">
              <w:rPr>
                <w:rFonts w:cstheme="minorHAnsi"/>
                <w:sz w:val="16"/>
                <w:szCs w:val="16"/>
              </w:rPr>
              <w:t xml:space="preserve"> </w:t>
            </w:r>
            <w:r w:rsidR="009F54B5" w:rsidRPr="00C53DFD">
              <w:rPr>
                <w:rFonts w:cstheme="minorHAnsi"/>
                <w:sz w:val="16"/>
                <w:szCs w:val="16"/>
              </w:rPr>
              <w:t xml:space="preserve"> Yes </w:t>
            </w:r>
            <w:r w:rsidR="009F54B5" w:rsidRPr="00C53DFD">
              <w:rPr>
                <w:rFonts w:cstheme="minorHAnsi"/>
                <w:sz w:val="20"/>
                <w:szCs w:val="20"/>
              </w:rPr>
              <w:sym w:font="Wingdings" w:char="F06F"/>
            </w:r>
            <w:r w:rsidR="009F54B5" w:rsidRPr="00C53DFD">
              <w:rPr>
                <w:rFonts w:cstheme="minorHAnsi"/>
                <w:sz w:val="16"/>
                <w:szCs w:val="16"/>
              </w:rPr>
              <w:t xml:space="preserve">    No </w:t>
            </w:r>
            <w:r w:rsidR="009F54B5" w:rsidRPr="00C53DFD">
              <w:rPr>
                <w:rFonts w:cstheme="minorHAnsi"/>
                <w:sz w:val="20"/>
                <w:szCs w:val="20"/>
              </w:rPr>
              <w:sym w:font="Wingdings" w:char="F06F"/>
            </w:r>
          </w:p>
          <w:p w14:paraId="3B428B5A" w14:textId="77777777" w:rsidR="00D71E88" w:rsidRPr="00C53DFD" w:rsidRDefault="00D71E88" w:rsidP="00EB7535">
            <w:pPr>
              <w:spacing w:before="80" w:after="80" w:line="240" w:lineRule="auto"/>
              <w:rPr>
                <w:rFonts w:cstheme="minorHAnsi"/>
                <w:sz w:val="16"/>
                <w:szCs w:val="16"/>
              </w:rPr>
            </w:pPr>
          </w:p>
          <w:p w14:paraId="05E58A80" w14:textId="77777777" w:rsidR="00D71E88" w:rsidRPr="00C53DFD" w:rsidRDefault="00D71E88" w:rsidP="00EB7535">
            <w:pPr>
              <w:spacing w:before="80" w:after="80" w:line="240" w:lineRule="auto"/>
              <w:rPr>
                <w:rFonts w:cstheme="minorHAnsi"/>
                <w:sz w:val="16"/>
                <w:szCs w:val="16"/>
              </w:rPr>
            </w:pPr>
            <w:r w:rsidRPr="00C53DFD">
              <w:rPr>
                <w:rFonts w:cstheme="minorHAnsi"/>
                <w:sz w:val="16"/>
                <w:szCs w:val="16"/>
              </w:rPr>
              <w:t>Medical needs e.g. allergies / epilepsy</w:t>
            </w:r>
          </w:p>
          <w:p w14:paraId="3D1D9874" w14:textId="77777777" w:rsidR="00D71E88" w:rsidRPr="00C53DFD" w:rsidRDefault="00D71E88" w:rsidP="00EB7535">
            <w:pPr>
              <w:spacing w:before="80" w:after="80" w:line="240" w:lineRule="auto"/>
              <w:rPr>
                <w:rFonts w:cstheme="minorHAnsi"/>
                <w:sz w:val="16"/>
                <w:szCs w:val="16"/>
              </w:rPr>
            </w:pPr>
          </w:p>
          <w:p w14:paraId="2DC9285A" w14:textId="77777777" w:rsidR="00D71E88" w:rsidRPr="00C53DFD" w:rsidRDefault="00D71E88" w:rsidP="00EB7535">
            <w:pPr>
              <w:spacing w:before="80" w:after="80" w:line="240" w:lineRule="auto"/>
              <w:rPr>
                <w:rFonts w:cstheme="minorHAnsi"/>
                <w:sz w:val="16"/>
                <w:szCs w:val="16"/>
              </w:rPr>
            </w:pPr>
          </w:p>
          <w:p w14:paraId="2631CA82" w14:textId="77777777" w:rsidR="00D71E88" w:rsidRPr="00C53DFD" w:rsidRDefault="00D71E88" w:rsidP="00EB7535">
            <w:pPr>
              <w:spacing w:before="80" w:after="80" w:line="240" w:lineRule="auto"/>
              <w:rPr>
                <w:rFonts w:cstheme="minorHAnsi"/>
                <w:sz w:val="16"/>
                <w:szCs w:val="16"/>
              </w:rPr>
            </w:pPr>
          </w:p>
          <w:p w14:paraId="626489ED" w14:textId="5F32ADD9" w:rsidR="00D71E88" w:rsidRPr="00C53DFD" w:rsidRDefault="00D71E88" w:rsidP="00EB7535">
            <w:pPr>
              <w:spacing w:before="80" w:after="80" w:line="240" w:lineRule="auto"/>
              <w:rPr>
                <w:rFonts w:cstheme="minorHAnsi"/>
                <w:sz w:val="16"/>
                <w:szCs w:val="16"/>
              </w:rPr>
            </w:pPr>
          </w:p>
        </w:tc>
      </w:tr>
      <w:tr w:rsidR="000077BD" w:rsidRPr="00C53DFD" w14:paraId="4FC74C18" w14:textId="77777777" w:rsidTr="0063480F">
        <w:trPr>
          <w:cantSplit/>
          <w:trHeight w:val="288"/>
        </w:trPr>
        <w:tc>
          <w:tcPr>
            <w:tcW w:w="10774" w:type="dxa"/>
            <w:gridSpan w:val="5"/>
            <w:tcBorders>
              <w:top w:val="single" w:sz="4" w:space="0" w:color="FF9933"/>
              <w:left w:val="nil"/>
              <w:bottom w:val="single" w:sz="4" w:space="0" w:color="FF9933"/>
              <w:right w:val="nil"/>
            </w:tcBorders>
            <w:shd w:val="clear" w:color="auto" w:fill="FFFFFF" w:themeFill="background1"/>
            <w:vAlign w:val="center"/>
          </w:tcPr>
          <w:p w14:paraId="5FD34D74" w14:textId="3D4144B4" w:rsidR="00AA039F" w:rsidRDefault="008F1B22" w:rsidP="005433BA">
            <w:pPr>
              <w:rPr>
                <w:rFonts w:cstheme="minorHAnsi"/>
                <w:bCs/>
                <w:i/>
                <w:iCs/>
                <w:sz w:val="16"/>
                <w:szCs w:val="16"/>
              </w:rPr>
            </w:pPr>
            <w:r w:rsidRPr="00C53DFD">
              <w:rPr>
                <w:rFonts w:eastAsia="Malgun Gothic" w:cstheme="minorHAnsi"/>
                <w:caps/>
                <w:noProof/>
                <w:color w:val="C0504D" w:themeColor="accent2"/>
                <w:sz w:val="20"/>
                <w:szCs w:val="20"/>
                <w:lang w:val="en-GB" w:eastAsia="en-GB"/>
              </w:rPr>
              <w:drawing>
                <wp:inline distT="0" distB="0" distL="0" distR="0" wp14:anchorId="0BF58B81" wp14:editId="334B4A57">
                  <wp:extent cx="1358900" cy="298450"/>
                  <wp:effectExtent l="0" t="19050" r="0" b="63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0C8B1C3F" w14:textId="75FF57AC" w:rsidR="000077BD" w:rsidRPr="00C53DFD" w:rsidRDefault="005433BA" w:rsidP="005433BA">
            <w:pPr>
              <w:rPr>
                <w:rFonts w:cstheme="minorHAnsi"/>
                <w:sz w:val="16"/>
                <w:szCs w:val="16"/>
              </w:rPr>
            </w:pPr>
            <w:r w:rsidRPr="00C53DFD">
              <w:rPr>
                <w:rFonts w:cstheme="minorHAnsi"/>
                <w:bCs/>
                <w:i/>
                <w:iCs/>
                <w:sz w:val="16"/>
                <w:szCs w:val="16"/>
              </w:rPr>
              <w:t>Wherever possible please provide a telephone or mobile number as this enables us to call you to make our initial contact and assessment</w:t>
            </w:r>
          </w:p>
        </w:tc>
      </w:tr>
      <w:tr w:rsidR="00F04B9B" w:rsidRPr="00C53DFD" w14:paraId="5BCED769" w14:textId="77777777" w:rsidTr="0063480F">
        <w:trPr>
          <w:cantSplit/>
          <w:trHeight w:val="259"/>
        </w:trPr>
        <w:tc>
          <w:tcPr>
            <w:tcW w:w="10774" w:type="dxa"/>
            <w:gridSpan w:val="5"/>
            <w:tcBorders>
              <w:top w:val="single" w:sz="4" w:space="0" w:color="FF9933"/>
              <w:left w:val="single" w:sz="4" w:space="0" w:color="FF9933"/>
              <w:bottom w:val="single" w:sz="4" w:space="0" w:color="FF9933"/>
              <w:right w:val="single" w:sz="4" w:space="0" w:color="FF9933"/>
            </w:tcBorders>
            <w:shd w:val="clear" w:color="auto" w:fill="auto"/>
            <w:vAlign w:val="center"/>
          </w:tcPr>
          <w:p w14:paraId="2BBF0FD3" w14:textId="138A7504" w:rsidR="00F04B9B" w:rsidRPr="00AA039F" w:rsidRDefault="001305E3" w:rsidP="00EB7535">
            <w:pPr>
              <w:rPr>
                <w:rFonts w:cstheme="minorHAnsi"/>
                <w:b/>
                <w:sz w:val="18"/>
                <w:szCs w:val="18"/>
              </w:rPr>
            </w:pPr>
            <w:r w:rsidRPr="00AA039F">
              <w:rPr>
                <w:rFonts w:cstheme="minorHAnsi"/>
                <w:b/>
                <w:sz w:val="18"/>
                <w:szCs w:val="18"/>
              </w:rPr>
              <w:t xml:space="preserve">Primary Parent/Guardian </w:t>
            </w:r>
            <w:r w:rsidR="00C92B56" w:rsidRPr="00AA039F">
              <w:rPr>
                <w:rFonts w:cstheme="minorHAnsi"/>
                <w:b/>
                <w:sz w:val="18"/>
                <w:szCs w:val="18"/>
              </w:rPr>
              <w:t>Name</w:t>
            </w:r>
            <w:r w:rsidR="00F04B9B" w:rsidRPr="00AA039F">
              <w:rPr>
                <w:rFonts w:cstheme="minorHAnsi"/>
                <w:b/>
                <w:sz w:val="18"/>
                <w:szCs w:val="18"/>
              </w:rPr>
              <w:t>:</w:t>
            </w:r>
            <w:r w:rsidR="005E2C6D" w:rsidRPr="00AA039F">
              <w:rPr>
                <w:rFonts w:cstheme="minorHAnsi"/>
                <w:b/>
                <w:sz w:val="18"/>
                <w:szCs w:val="18"/>
              </w:rPr>
              <w:t xml:space="preserve"> </w:t>
            </w:r>
          </w:p>
        </w:tc>
      </w:tr>
      <w:tr w:rsidR="00C92B56" w:rsidRPr="00C53DFD" w14:paraId="6360CBAC" w14:textId="77777777" w:rsidTr="0063480F">
        <w:trPr>
          <w:cantSplit/>
          <w:trHeight w:val="259"/>
        </w:trPr>
        <w:tc>
          <w:tcPr>
            <w:tcW w:w="6672" w:type="dxa"/>
            <w:gridSpan w:val="3"/>
            <w:tcBorders>
              <w:top w:val="single" w:sz="4" w:space="0" w:color="FF9933"/>
              <w:left w:val="single" w:sz="4" w:space="0" w:color="FF9933"/>
              <w:bottom w:val="single" w:sz="4" w:space="0" w:color="FF9933"/>
              <w:right w:val="single" w:sz="4" w:space="0" w:color="FF9933"/>
            </w:tcBorders>
            <w:shd w:val="clear" w:color="auto" w:fill="auto"/>
            <w:vAlign w:val="center"/>
          </w:tcPr>
          <w:p w14:paraId="292AB51B" w14:textId="77777777" w:rsidR="00C92B56" w:rsidRPr="00C53DFD" w:rsidRDefault="006F6B92" w:rsidP="00EB7535">
            <w:pPr>
              <w:rPr>
                <w:rFonts w:cstheme="minorHAnsi"/>
                <w:b/>
                <w:sz w:val="16"/>
                <w:szCs w:val="16"/>
              </w:rPr>
            </w:pPr>
            <w:r w:rsidRPr="00AA039F">
              <w:rPr>
                <w:rFonts w:cstheme="minorHAnsi"/>
                <w:b/>
                <w:sz w:val="18"/>
                <w:szCs w:val="18"/>
              </w:rPr>
              <w:t>Telephone No:</w:t>
            </w:r>
          </w:p>
        </w:tc>
        <w:tc>
          <w:tcPr>
            <w:tcW w:w="4102" w:type="dxa"/>
            <w:gridSpan w:val="2"/>
            <w:vMerge w:val="restart"/>
            <w:tcBorders>
              <w:top w:val="single" w:sz="4" w:space="0" w:color="FF9933"/>
              <w:left w:val="single" w:sz="4" w:space="0" w:color="FF9933"/>
              <w:bottom w:val="single" w:sz="4" w:space="0" w:color="FF9933"/>
              <w:right w:val="single" w:sz="4" w:space="0" w:color="FF9933"/>
            </w:tcBorders>
            <w:shd w:val="clear" w:color="auto" w:fill="auto"/>
            <w:vAlign w:val="center"/>
          </w:tcPr>
          <w:p w14:paraId="66729E1B" w14:textId="7D49174F" w:rsidR="00C92B56" w:rsidRPr="00C53DFD" w:rsidRDefault="00C92B56" w:rsidP="00EB7535">
            <w:pPr>
              <w:rPr>
                <w:rFonts w:cstheme="minorHAnsi"/>
                <w:sz w:val="16"/>
                <w:szCs w:val="16"/>
              </w:rPr>
            </w:pPr>
            <w:r w:rsidRPr="00C53DFD">
              <w:rPr>
                <w:rFonts w:cstheme="minorHAnsi"/>
                <w:sz w:val="16"/>
                <w:szCs w:val="16"/>
              </w:rPr>
              <w:t>Main language</w:t>
            </w:r>
            <w:r w:rsidR="0050621F" w:rsidRPr="00C53DFD">
              <w:rPr>
                <w:rFonts w:cstheme="minorHAnsi"/>
                <w:sz w:val="16"/>
                <w:szCs w:val="16"/>
              </w:rPr>
              <w:t xml:space="preserve"> spoken at home</w:t>
            </w:r>
            <w:r w:rsidR="002A19ED" w:rsidRPr="00C53DFD">
              <w:rPr>
                <w:rFonts w:cstheme="minorHAnsi"/>
                <w:sz w:val="16"/>
                <w:szCs w:val="16"/>
              </w:rPr>
              <w:t xml:space="preserve"> (optional but this helps us in supporting your child/ward)</w:t>
            </w:r>
            <w:r w:rsidRPr="00C53DFD">
              <w:rPr>
                <w:rFonts w:cstheme="minorHAnsi"/>
                <w:sz w:val="16"/>
                <w:szCs w:val="16"/>
              </w:rPr>
              <w:t>:</w:t>
            </w:r>
          </w:p>
          <w:p w14:paraId="56284EB8" w14:textId="77777777" w:rsidR="00C92B56" w:rsidRPr="00C53DFD" w:rsidRDefault="00C92B56" w:rsidP="00EB7535">
            <w:pPr>
              <w:rPr>
                <w:rFonts w:cstheme="minorHAnsi"/>
                <w:sz w:val="18"/>
                <w:szCs w:val="18"/>
              </w:rPr>
            </w:pPr>
          </w:p>
        </w:tc>
      </w:tr>
      <w:tr w:rsidR="00C92B56" w:rsidRPr="00C53DFD" w14:paraId="152C595A" w14:textId="77777777" w:rsidTr="0063480F">
        <w:trPr>
          <w:cantSplit/>
          <w:trHeight w:val="259"/>
        </w:trPr>
        <w:tc>
          <w:tcPr>
            <w:tcW w:w="6672" w:type="dxa"/>
            <w:gridSpan w:val="3"/>
            <w:tcBorders>
              <w:top w:val="single" w:sz="4" w:space="0" w:color="FF9933"/>
              <w:left w:val="single" w:sz="4" w:space="0" w:color="FF9933"/>
              <w:bottom w:val="single" w:sz="4" w:space="0" w:color="FF9933"/>
              <w:right w:val="single" w:sz="4" w:space="0" w:color="FF9933"/>
            </w:tcBorders>
            <w:shd w:val="clear" w:color="auto" w:fill="auto"/>
            <w:vAlign w:val="center"/>
          </w:tcPr>
          <w:p w14:paraId="137275BB" w14:textId="77777777" w:rsidR="00C92B56" w:rsidRPr="00C53DFD" w:rsidRDefault="006F6B92" w:rsidP="00EB7535">
            <w:pPr>
              <w:rPr>
                <w:rFonts w:cstheme="minorHAnsi"/>
                <w:b/>
                <w:sz w:val="16"/>
                <w:szCs w:val="16"/>
              </w:rPr>
            </w:pPr>
            <w:r w:rsidRPr="00AA039F">
              <w:rPr>
                <w:rFonts w:cstheme="minorHAnsi"/>
                <w:b/>
                <w:sz w:val="18"/>
                <w:szCs w:val="18"/>
              </w:rPr>
              <w:t xml:space="preserve">Mobile </w:t>
            </w:r>
            <w:r w:rsidR="00000AB3" w:rsidRPr="00AA039F">
              <w:rPr>
                <w:rFonts w:cstheme="minorHAnsi"/>
                <w:b/>
                <w:sz w:val="18"/>
                <w:szCs w:val="18"/>
              </w:rPr>
              <w:t>No:</w:t>
            </w:r>
            <w:r w:rsidR="00000AB3" w:rsidRPr="00C53DFD">
              <w:rPr>
                <w:rFonts w:cstheme="minorHAnsi"/>
                <w:b/>
                <w:sz w:val="16"/>
                <w:szCs w:val="16"/>
              </w:rPr>
              <w:t xml:space="preserve">   </w:t>
            </w:r>
          </w:p>
        </w:tc>
        <w:tc>
          <w:tcPr>
            <w:tcW w:w="4102" w:type="dxa"/>
            <w:gridSpan w:val="2"/>
            <w:vMerge/>
            <w:tcBorders>
              <w:top w:val="single" w:sz="4" w:space="0" w:color="FF9933"/>
              <w:left w:val="single" w:sz="4" w:space="0" w:color="FF9933"/>
              <w:bottom w:val="single" w:sz="4" w:space="0" w:color="FF9933"/>
              <w:right w:val="single" w:sz="4" w:space="0" w:color="FF9933"/>
            </w:tcBorders>
            <w:shd w:val="clear" w:color="auto" w:fill="auto"/>
            <w:vAlign w:val="center"/>
          </w:tcPr>
          <w:p w14:paraId="291B3E28" w14:textId="77777777" w:rsidR="00C92B56" w:rsidRPr="00C53DFD" w:rsidRDefault="00C92B56" w:rsidP="00EB7535">
            <w:pPr>
              <w:rPr>
                <w:rFonts w:cstheme="minorHAnsi"/>
              </w:rPr>
            </w:pPr>
          </w:p>
        </w:tc>
      </w:tr>
      <w:tr w:rsidR="006F6B92" w:rsidRPr="00C53DFD" w14:paraId="1ECA11CB" w14:textId="77777777" w:rsidTr="0063480F">
        <w:trPr>
          <w:cantSplit/>
          <w:trHeight w:val="259"/>
        </w:trPr>
        <w:tc>
          <w:tcPr>
            <w:tcW w:w="10774" w:type="dxa"/>
            <w:gridSpan w:val="5"/>
            <w:tcBorders>
              <w:top w:val="single" w:sz="4" w:space="0" w:color="FF9933"/>
              <w:left w:val="single" w:sz="4" w:space="0" w:color="FF9933"/>
              <w:bottom w:val="single" w:sz="4" w:space="0" w:color="FF9933"/>
              <w:right w:val="single" w:sz="4" w:space="0" w:color="FF9933"/>
            </w:tcBorders>
            <w:shd w:val="clear" w:color="auto" w:fill="auto"/>
            <w:vAlign w:val="center"/>
          </w:tcPr>
          <w:p w14:paraId="616C9CD9" w14:textId="217A3412" w:rsidR="006F6B92" w:rsidRPr="00C53DFD" w:rsidRDefault="006F6B92" w:rsidP="00511645">
            <w:pPr>
              <w:rPr>
                <w:rFonts w:cstheme="minorHAnsi"/>
              </w:rPr>
            </w:pPr>
            <w:r w:rsidRPr="00AA039F">
              <w:rPr>
                <w:rFonts w:cstheme="minorHAnsi"/>
                <w:b/>
                <w:sz w:val="18"/>
                <w:szCs w:val="18"/>
              </w:rPr>
              <w:t>Email:</w:t>
            </w:r>
          </w:p>
        </w:tc>
      </w:tr>
      <w:tr w:rsidR="00511592" w:rsidRPr="00C53DFD" w14:paraId="5D8B9439" w14:textId="77777777" w:rsidTr="0063480F">
        <w:trPr>
          <w:cantSplit/>
          <w:trHeight w:val="259"/>
        </w:trPr>
        <w:tc>
          <w:tcPr>
            <w:tcW w:w="10774" w:type="dxa"/>
            <w:gridSpan w:val="5"/>
            <w:tcBorders>
              <w:top w:val="single" w:sz="4" w:space="0" w:color="FF9933"/>
              <w:left w:val="single" w:sz="4" w:space="0" w:color="FF9933"/>
              <w:bottom w:val="single" w:sz="4" w:space="0" w:color="FF9933"/>
              <w:right w:val="single" w:sz="4" w:space="0" w:color="FF9933"/>
            </w:tcBorders>
            <w:shd w:val="clear" w:color="auto" w:fill="auto"/>
            <w:vAlign w:val="center"/>
          </w:tcPr>
          <w:p w14:paraId="47B69CFB" w14:textId="7992FD84" w:rsidR="00511592" w:rsidRPr="00C53DFD" w:rsidRDefault="005433BA" w:rsidP="00511645">
            <w:pPr>
              <w:rPr>
                <w:rFonts w:cstheme="minorHAnsi"/>
                <w:b/>
                <w:sz w:val="16"/>
                <w:szCs w:val="16"/>
              </w:rPr>
            </w:pPr>
            <w:r w:rsidRPr="00AA039F">
              <w:rPr>
                <w:rFonts w:cstheme="minorHAnsi"/>
                <w:b/>
                <w:sz w:val="18"/>
                <w:szCs w:val="18"/>
              </w:rPr>
              <w:t>Preferred time to contact</w:t>
            </w:r>
            <w:r w:rsidRPr="00C53DFD">
              <w:rPr>
                <w:rFonts w:cstheme="minorHAnsi"/>
                <w:b/>
                <w:sz w:val="16"/>
                <w:szCs w:val="16"/>
              </w:rPr>
              <w:t>:</w:t>
            </w:r>
          </w:p>
          <w:p w14:paraId="6ACD3588" w14:textId="34862582" w:rsidR="005433BA" w:rsidRPr="00C53DFD" w:rsidRDefault="005433BA" w:rsidP="00511645">
            <w:pPr>
              <w:rPr>
                <w:rFonts w:cstheme="minorHAnsi"/>
                <w:b/>
                <w:sz w:val="16"/>
                <w:szCs w:val="16"/>
              </w:rPr>
            </w:pPr>
            <w:r w:rsidRPr="00C53DFD">
              <w:rPr>
                <w:rFonts w:cstheme="minorHAnsi"/>
                <w:sz w:val="16"/>
                <w:szCs w:val="16"/>
              </w:rPr>
              <w:t xml:space="preserve">Morning  </w:t>
            </w:r>
            <w:r w:rsidRPr="00C53DFD">
              <w:rPr>
                <w:rFonts w:cstheme="minorHAnsi"/>
                <w:sz w:val="20"/>
                <w:szCs w:val="20"/>
              </w:rPr>
              <w:sym w:font="Wingdings" w:char="F06F"/>
            </w:r>
            <w:r w:rsidRPr="00C53DFD">
              <w:rPr>
                <w:rFonts w:cstheme="minorHAnsi"/>
                <w:sz w:val="16"/>
                <w:szCs w:val="16"/>
              </w:rPr>
              <w:t xml:space="preserve">    Afternoon </w:t>
            </w:r>
            <w:r w:rsidRPr="00C53DFD">
              <w:rPr>
                <w:rFonts w:cstheme="minorHAnsi"/>
                <w:sz w:val="20"/>
                <w:szCs w:val="20"/>
              </w:rPr>
              <w:sym w:font="Wingdings" w:char="F06F"/>
            </w:r>
            <w:r w:rsidRPr="00C53DFD">
              <w:rPr>
                <w:rFonts w:cstheme="minorHAnsi"/>
                <w:sz w:val="20"/>
                <w:szCs w:val="20"/>
              </w:rPr>
              <w:t xml:space="preserve">    </w:t>
            </w:r>
            <w:r w:rsidRPr="00C53DFD">
              <w:rPr>
                <w:rFonts w:cstheme="minorHAnsi"/>
                <w:sz w:val="16"/>
                <w:szCs w:val="16"/>
              </w:rPr>
              <w:t xml:space="preserve"> Evening </w:t>
            </w:r>
            <w:r w:rsidRPr="00C53DFD">
              <w:rPr>
                <w:rFonts w:cstheme="minorHAnsi"/>
                <w:sz w:val="20"/>
                <w:szCs w:val="20"/>
              </w:rPr>
              <w:sym w:font="Wingdings" w:char="F06F"/>
            </w:r>
            <w:r w:rsidRPr="00C53DFD">
              <w:rPr>
                <w:rFonts w:cstheme="minorHAnsi"/>
                <w:sz w:val="20"/>
                <w:szCs w:val="20"/>
              </w:rPr>
              <w:t xml:space="preserve">    </w:t>
            </w:r>
            <w:r w:rsidRPr="00C53DFD">
              <w:rPr>
                <w:rFonts w:cstheme="minorHAnsi"/>
                <w:sz w:val="16"/>
                <w:szCs w:val="16"/>
              </w:rPr>
              <w:t xml:space="preserve"> Any time </w:t>
            </w:r>
            <w:r w:rsidRPr="00C53DFD">
              <w:rPr>
                <w:rFonts w:cstheme="minorHAnsi"/>
                <w:sz w:val="20"/>
                <w:szCs w:val="20"/>
              </w:rPr>
              <w:sym w:font="Wingdings" w:char="F06F"/>
            </w:r>
          </w:p>
        </w:tc>
      </w:tr>
      <w:tr w:rsidR="00D71E88" w:rsidRPr="00C53DFD" w14:paraId="13BC2045" w14:textId="77777777" w:rsidTr="0063480F">
        <w:trPr>
          <w:cantSplit/>
          <w:trHeight w:val="259"/>
        </w:trPr>
        <w:tc>
          <w:tcPr>
            <w:tcW w:w="10774" w:type="dxa"/>
            <w:gridSpan w:val="5"/>
            <w:tcBorders>
              <w:top w:val="single" w:sz="4" w:space="0" w:color="FF9933"/>
              <w:left w:val="single" w:sz="4" w:space="0" w:color="FF9933"/>
              <w:bottom w:val="single" w:sz="4" w:space="0" w:color="FF9933"/>
              <w:right w:val="single" w:sz="4" w:space="0" w:color="FF9933"/>
            </w:tcBorders>
            <w:shd w:val="clear" w:color="auto" w:fill="auto"/>
            <w:vAlign w:val="center"/>
          </w:tcPr>
          <w:p w14:paraId="6A888DFD" w14:textId="7D348003" w:rsidR="00D71E88" w:rsidRPr="00AA039F" w:rsidRDefault="00D71E88" w:rsidP="00511645">
            <w:pPr>
              <w:rPr>
                <w:rFonts w:cstheme="minorHAnsi"/>
                <w:b/>
                <w:sz w:val="18"/>
                <w:szCs w:val="18"/>
              </w:rPr>
            </w:pPr>
            <w:r w:rsidRPr="00AA039F">
              <w:rPr>
                <w:rFonts w:cstheme="minorHAnsi"/>
                <w:b/>
                <w:sz w:val="18"/>
                <w:szCs w:val="18"/>
              </w:rPr>
              <w:t>Total number of persons in household?</w:t>
            </w:r>
          </w:p>
        </w:tc>
      </w:tr>
      <w:tr w:rsidR="002E5A63" w:rsidRPr="00C53DFD" w14:paraId="4E668171" w14:textId="77777777" w:rsidTr="0063480F">
        <w:trPr>
          <w:cantSplit/>
          <w:trHeight w:val="259"/>
        </w:trPr>
        <w:tc>
          <w:tcPr>
            <w:tcW w:w="10774" w:type="dxa"/>
            <w:gridSpan w:val="5"/>
            <w:tcBorders>
              <w:top w:val="single" w:sz="4" w:space="0" w:color="FF9933"/>
              <w:left w:val="single" w:sz="4" w:space="0" w:color="FF9933"/>
              <w:bottom w:val="single" w:sz="4" w:space="0" w:color="FF9933"/>
              <w:right w:val="single" w:sz="4" w:space="0" w:color="FF9933"/>
            </w:tcBorders>
            <w:shd w:val="clear" w:color="auto" w:fill="auto"/>
            <w:vAlign w:val="center"/>
          </w:tcPr>
          <w:p w14:paraId="6F3E91A6" w14:textId="2CABBF07" w:rsidR="002E5A63" w:rsidRPr="00C53DFD" w:rsidRDefault="009F54B5" w:rsidP="00511645">
            <w:pPr>
              <w:rPr>
                <w:rFonts w:cstheme="minorHAnsi"/>
                <w:b/>
                <w:sz w:val="16"/>
                <w:szCs w:val="16"/>
              </w:rPr>
            </w:pPr>
            <w:r w:rsidRPr="00AA039F">
              <w:rPr>
                <w:rFonts w:cstheme="minorHAnsi"/>
                <w:b/>
                <w:sz w:val="18"/>
                <w:szCs w:val="18"/>
              </w:rPr>
              <w:t>Is there a s</w:t>
            </w:r>
            <w:r w:rsidR="002E5A63" w:rsidRPr="00AA039F">
              <w:rPr>
                <w:rFonts w:cstheme="minorHAnsi"/>
                <w:b/>
                <w:sz w:val="18"/>
                <w:szCs w:val="18"/>
              </w:rPr>
              <w:t xml:space="preserve">econdary Parent/Guardian </w:t>
            </w:r>
            <w:r w:rsidRPr="00AA039F">
              <w:rPr>
                <w:rFonts w:cstheme="minorHAnsi"/>
                <w:b/>
                <w:sz w:val="18"/>
                <w:szCs w:val="18"/>
              </w:rPr>
              <w:t>that lives as a different</w:t>
            </w:r>
            <w:r w:rsidR="002E5A63" w:rsidRPr="00AA039F">
              <w:rPr>
                <w:rFonts w:cstheme="minorHAnsi"/>
                <w:b/>
                <w:sz w:val="18"/>
                <w:szCs w:val="18"/>
              </w:rPr>
              <w:t xml:space="preserve"> address</w:t>
            </w:r>
            <w:r w:rsidR="00DC33DF" w:rsidRPr="00AA039F">
              <w:rPr>
                <w:rFonts w:cstheme="minorHAnsi"/>
                <w:b/>
                <w:sz w:val="18"/>
                <w:szCs w:val="18"/>
              </w:rPr>
              <w:t xml:space="preserve"> from Young carer</w:t>
            </w:r>
            <w:r w:rsidR="002E5A63" w:rsidRPr="00AA039F">
              <w:rPr>
                <w:rFonts w:cstheme="minorHAnsi"/>
                <w:b/>
                <w:sz w:val="18"/>
                <w:szCs w:val="18"/>
              </w:rPr>
              <w:t xml:space="preserve"> :</w:t>
            </w:r>
            <w:r>
              <w:rPr>
                <w:rFonts w:cstheme="minorHAnsi"/>
                <w:b/>
                <w:sz w:val="16"/>
                <w:szCs w:val="16"/>
              </w:rPr>
              <w:t xml:space="preserve">  </w:t>
            </w:r>
            <w:r w:rsidRPr="00C53DFD">
              <w:rPr>
                <w:rFonts w:cstheme="minorHAnsi"/>
                <w:sz w:val="16"/>
                <w:szCs w:val="16"/>
              </w:rPr>
              <w:t xml:space="preserve"> Yes </w:t>
            </w:r>
            <w:r w:rsidRPr="00C53DFD">
              <w:rPr>
                <w:rFonts w:cstheme="minorHAnsi"/>
                <w:sz w:val="20"/>
                <w:szCs w:val="20"/>
              </w:rPr>
              <w:sym w:font="Wingdings" w:char="F06F"/>
            </w:r>
            <w:r w:rsidRPr="00C53DFD">
              <w:rPr>
                <w:rFonts w:cstheme="minorHAnsi"/>
                <w:sz w:val="16"/>
                <w:szCs w:val="16"/>
              </w:rPr>
              <w:t xml:space="preserve">    No </w:t>
            </w:r>
            <w:r w:rsidRPr="00C53DFD">
              <w:rPr>
                <w:rFonts w:cstheme="minorHAnsi"/>
                <w:sz w:val="20"/>
                <w:szCs w:val="20"/>
              </w:rPr>
              <w:sym w:font="Wingdings" w:char="F06F"/>
            </w:r>
          </w:p>
        </w:tc>
      </w:tr>
      <w:tr w:rsidR="00EB52A5" w:rsidRPr="00C53DFD" w14:paraId="0676CECF" w14:textId="77777777" w:rsidTr="0063480F">
        <w:trPr>
          <w:cantSplit/>
          <w:trHeight w:val="288"/>
        </w:trPr>
        <w:tc>
          <w:tcPr>
            <w:tcW w:w="10774" w:type="dxa"/>
            <w:gridSpan w:val="5"/>
            <w:tcBorders>
              <w:top w:val="single" w:sz="4" w:space="0" w:color="FF9933"/>
              <w:left w:val="nil"/>
              <w:bottom w:val="single" w:sz="4" w:space="0" w:color="FF9933"/>
              <w:right w:val="nil"/>
            </w:tcBorders>
            <w:shd w:val="clear" w:color="auto" w:fill="FFFFFF" w:themeFill="background1"/>
            <w:vAlign w:val="center"/>
          </w:tcPr>
          <w:p w14:paraId="5F02B8C2" w14:textId="77777777" w:rsidR="00EB52A5" w:rsidRPr="00C53DFD" w:rsidRDefault="00A233E7" w:rsidP="00EB7535">
            <w:pPr>
              <w:pStyle w:val="Heading2"/>
              <w:rPr>
                <w:rFonts w:asciiTheme="minorHAnsi" w:hAnsiTheme="minorHAnsi" w:cstheme="minorHAnsi"/>
                <w:sz w:val="16"/>
                <w:szCs w:val="16"/>
              </w:rPr>
            </w:pPr>
            <w:r w:rsidRPr="00C53DFD">
              <w:rPr>
                <w:rFonts w:asciiTheme="minorHAnsi" w:hAnsiTheme="minorHAnsi" w:cstheme="minorHAnsi"/>
                <w:sz w:val="16"/>
                <w:szCs w:val="16"/>
              </w:rPr>
              <w:br/>
            </w:r>
            <w:r w:rsidR="00E16C7B" w:rsidRPr="00C53DFD">
              <w:rPr>
                <w:rFonts w:asciiTheme="minorHAnsi" w:eastAsia="Malgun Gothic" w:hAnsiTheme="minorHAnsi" w:cstheme="minorHAnsi"/>
                <w:caps w:val="0"/>
                <w:noProof/>
                <w:color w:val="C0504D" w:themeColor="accent2"/>
                <w:sz w:val="16"/>
                <w:szCs w:val="16"/>
                <w:lang w:val="en-GB" w:eastAsia="en-GB"/>
              </w:rPr>
              <w:drawing>
                <wp:inline distT="0" distB="0" distL="0" distR="0" wp14:anchorId="5C631A14" wp14:editId="7A5B51A3">
                  <wp:extent cx="1600200" cy="263525"/>
                  <wp:effectExtent l="0" t="38100" r="0" b="41275"/>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tc>
      </w:tr>
      <w:tr w:rsidR="00EB7535" w:rsidRPr="00C53DFD" w14:paraId="2975C6E5" w14:textId="77777777" w:rsidTr="0063480F">
        <w:trPr>
          <w:cantSplit/>
          <w:trHeight w:val="259"/>
        </w:trPr>
        <w:tc>
          <w:tcPr>
            <w:tcW w:w="1395" w:type="dxa"/>
            <w:tcBorders>
              <w:top w:val="single" w:sz="4" w:space="0" w:color="FF9933"/>
              <w:left w:val="single" w:sz="4" w:space="0" w:color="FF9933"/>
              <w:bottom w:val="single" w:sz="4" w:space="0" w:color="FF9933"/>
              <w:right w:val="single" w:sz="4" w:space="0" w:color="F79646" w:themeColor="accent6"/>
            </w:tcBorders>
            <w:shd w:val="clear" w:color="auto" w:fill="auto"/>
            <w:vAlign w:val="center"/>
          </w:tcPr>
          <w:p w14:paraId="16E896FF" w14:textId="7C411B9B" w:rsidR="00EB7535" w:rsidRPr="00C53DFD" w:rsidRDefault="005433BA" w:rsidP="00EB7535">
            <w:pPr>
              <w:rPr>
                <w:rFonts w:cstheme="minorHAnsi"/>
                <w:sz w:val="16"/>
                <w:szCs w:val="16"/>
              </w:rPr>
            </w:pPr>
            <w:r w:rsidRPr="00C53DFD">
              <w:rPr>
                <w:rFonts w:cstheme="minorHAnsi"/>
                <w:sz w:val="16"/>
                <w:szCs w:val="16"/>
              </w:rPr>
              <w:t>Details</w:t>
            </w:r>
          </w:p>
        </w:tc>
        <w:tc>
          <w:tcPr>
            <w:tcW w:w="2433" w:type="dxa"/>
            <w:tcBorders>
              <w:top w:val="single" w:sz="4" w:space="0" w:color="FF9933"/>
              <w:left w:val="single" w:sz="4" w:space="0" w:color="F79646" w:themeColor="accent6"/>
              <w:bottom w:val="single" w:sz="4" w:space="0" w:color="FF9933"/>
              <w:right w:val="single" w:sz="4" w:space="0" w:color="FF9933"/>
            </w:tcBorders>
            <w:shd w:val="clear" w:color="auto" w:fill="auto"/>
            <w:vAlign w:val="center"/>
          </w:tcPr>
          <w:p w14:paraId="26DD0596" w14:textId="33688FD7" w:rsidR="00EB7535" w:rsidRPr="00C53DFD" w:rsidRDefault="005433BA" w:rsidP="00EB7535">
            <w:pPr>
              <w:rPr>
                <w:rFonts w:cstheme="minorHAnsi"/>
                <w:sz w:val="16"/>
                <w:szCs w:val="16"/>
              </w:rPr>
            </w:pPr>
            <w:r w:rsidRPr="00C53DFD">
              <w:rPr>
                <w:rFonts w:cstheme="minorHAnsi"/>
                <w:sz w:val="16"/>
                <w:szCs w:val="16"/>
              </w:rPr>
              <w:t>Age range(please enter 1-5)</w:t>
            </w:r>
          </w:p>
          <w:p w14:paraId="14D27B9A" w14:textId="1D6E3039" w:rsidR="005433BA" w:rsidRPr="00C53DFD" w:rsidRDefault="005433BA" w:rsidP="005433BA">
            <w:pPr>
              <w:pStyle w:val="ListParagraph"/>
              <w:numPr>
                <w:ilvl w:val="0"/>
                <w:numId w:val="13"/>
              </w:numPr>
              <w:rPr>
                <w:rFonts w:cstheme="minorHAnsi"/>
                <w:sz w:val="16"/>
                <w:szCs w:val="16"/>
              </w:rPr>
            </w:pPr>
            <w:r w:rsidRPr="00C53DFD">
              <w:rPr>
                <w:rFonts w:cstheme="minorHAnsi"/>
                <w:sz w:val="16"/>
                <w:szCs w:val="16"/>
              </w:rPr>
              <w:t>Under 18</w:t>
            </w:r>
          </w:p>
          <w:p w14:paraId="038A3EA3" w14:textId="2F009861" w:rsidR="005433BA" w:rsidRPr="00C53DFD" w:rsidRDefault="005433BA" w:rsidP="005433BA">
            <w:pPr>
              <w:pStyle w:val="ListParagraph"/>
              <w:numPr>
                <w:ilvl w:val="0"/>
                <w:numId w:val="13"/>
              </w:numPr>
              <w:rPr>
                <w:rFonts w:cstheme="minorHAnsi"/>
                <w:sz w:val="16"/>
                <w:szCs w:val="16"/>
              </w:rPr>
            </w:pPr>
            <w:r w:rsidRPr="00C53DFD">
              <w:rPr>
                <w:rFonts w:cstheme="minorHAnsi"/>
                <w:sz w:val="16"/>
                <w:szCs w:val="16"/>
              </w:rPr>
              <w:t>18-24</w:t>
            </w:r>
          </w:p>
          <w:p w14:paraId="7E9625E3" w14:textId="2B5B82D6" w:rsidR="005433BA" w:rsidRPr="00C53DFD" w:rsidRDefault="005433BA" w:rsidP="005433BA">
            <w:pPr>
              <w:pStyle w:val="ListParagraph"/>
              <w:numPr>
                <w:ilvl w:val="0"/>
                <w:numId w:val="13"/>
              </w:numPr>
              <w:rPr>
                <w:rFonts w:cstheme="minorHAnsi"/>
                <w:sz w:val="16"/>
                <w:szCs w:val="16"/>
              </w:rPr>
            </w:pPr>
            <w:r w:rsidRPr="00C53DFD">
              <w:rPr>
                <w:rFonts w:cstheme="minorHAnsi"/>
                <w:sz w:val="16"/>
                <w:szCs w:val="16"/>
              </w:rPr>
              <w:t>25</w:t>
            </w:r>
            <w:r w:rsidR="00006A88" w:rsidRPr="00C53DFD">
              <w:rPr>
                <w:rFonts w:cstheme="minorHAnsi"/>
                <w:sz w:val="16"/>
                <w:szCs w:val="16"/>
              </w:rPr>
              <w:t>-</w:t>
            </w:r>
            <w:r w:rsidRPr="00C53DFD">
              <w:rPr>
                <w:rFonts w:cstheme="minorHAnsi"/>
                <w:sz w:val="16"/>
                <w:szCs w:val="16"/>
              </w:rPr>
              <w:t>64</w:t>
            </w:r>
          </w:p>
          <w:p w14:paraId="549F0FC4" w14:textId="33A20576" w:rsidR="005433BA" w:rsidRPr="00C53DFD" w:rsidRDefault="005433BA" w:rsidP="005433BA">
            <w:pPr>
              <w:pStyle w:val="ListParagraph"/>
              <w:numPr>
                <w:ilvl w:val="0"/>
                <w:numId w:val="13"/>
              </w:numPr>
              <w:rPr>
                <w:rFonts w:cstheme="minorHAnsi"/>
                <w:sz w:val="16"/>
                <w:szCs w:val="16"/>
              </w:rPr>
            </w:pPr>
            <w:r w:rsidRPr="00C53DFD">
              <w:rPr>
                <w:rFonts w:cstheme="minorHAnsi"/>
                <w:sz w:val="16"/>
                <w:szCs w:val="16"/>
              </w:rPr>
              <w:t>65-84</w:t>
            </w:r>
          </w:p>
          <w:p w14:paraId="73F56629" w14:textId="0339E2CD" w:rsidR="005433BA" w:rsidRPr="00C53DFD" w:rsidRDefault="005433BA" w:rsidP="005433BA">
            <w:pPr>
              <w:pStyle w:val="ListParagraph"/>
              <w:numPr>
                <w:ilvl w:val="0"/>
                <w:numId w:val="13"/>
              </w:numPr>
              <w:rPr>
                <w:rFonts w:cstheme="minorHAnsi"/>
                <w:sz w:val="16"/>
                <w:szCs w:val="16"/>
              </w:rPr>
            </w:pPr>
            <w:r w:rsidRPr="00C53DFD">
              <w:rPr>
                <w:rFonts w:cstheme="minorHAnsi"/>
                <w:sz w:val="16"/>
                <w:szCs w:val="16"/>
              </w:rPr>
              <w:t>84+</w:t>
            </w:r>
          </w:p>
        </w:tc>
        <w:tc>
          <w:tcPr>
            <w:tcW w:w="4537" w:type="dxa"/>
            <w:gridSpan w:val="2"/>
            <w:tcBorders>
              <w:top w:val="single" w:sz="4" w:space="0" w:color="FF9933"/>
              <w:left w:val="single" w:sz="4" w:space="0" w:color="FF9933"/>
              <w:bottom w:val="single" w:sz="4" w:space="0" w:color="FF9933"/>
              <w:right w:val="single" w:sz="4" w:space="0" w:color="FF9933"/>
            </w:tcBorders>
            <w:shd w:val="clear" w:color="auto" w:fill="auto"/>
            <w:vAlign w:val="center"/>
          </w:tcPr>
          <w:p w14:paraId="285D3592" w14:textId="77777777" w:rsidR="00EB7535" w:rsidRPr="00C53DFD" w:rsidRDefault="00EB7535" w:rsidP="00EB7535">
            <w:pPr>
              <w:rPr>
                <w:rFonts w:cstheme="minorHAnsi"/>
                <w:sz w:val="16"/>
                <w:szCs w:val="16"/>
              </w:rPr>
            </w:pPr>
            <w:r w:rsidRPr="00C53DFD">
              <w:rPr>
                <w:rFonts w:cstheme="minorHAnsi"/>
                <w:sz w:val="16"/>
                <w:szCs w:val="16"/>
              </w:rPr>
              <w:t>Nature of illness/disability/mental health condition/substance misuse:</w:t>
            </w:r>
          </w:p>
        </w:tc>
        <w:tc>
          <w:tcPr>
            <w:tcW w:w="2409" w:type="dxa"/>
            <w:tcBorders>
              <w:top w:val="single" w:sz="4" w:space="0" w:color="FF9933"/>
              <w:left w:val="single" w:sz="4" w:space="0" w:color="FF9933"/>
              <w:bottom w:val="single" w:sz="4" w:space="0" w:color="FF9933"/>
              <w:right w:val="single" w:sz="4" w:space="0" w:color="FF9933"/>
            </w:tcBorders>
            <w:shd w:val="clear" w:color="auto" w:fill="auto"/>
            <w:vAlign w:val="center"/>
          </w:tcPr>
          <w:p w14:paraId="1ADCF37D" w14:textId="77777777" w:rsidR="00EB7535" w:rsidRPr="00C53DFD" w:rsidRDefault="00EB7535" w:rsidP="00EB7535">
            <w:pPr>
              <w:rPr>
                <w:rFonts w:cstheme="minorHAnsi"/>
                <w:sz w:val="16"/>
                <w:szCs w:val="16"/>
              </w:rPr>
            </w:pPr>
            <w:r w:rsidRPr="00C53DFD">
              <w:rPr>
                <w:rFonts w:cstheme="minorHAnsi"/>
                <w:sz w:val="16"/>
                <w:szCs w:val="16"/>
              </w:rPr>
              <w:t>Formal diagnosis?</w:t>
            </w:r>
          </w:p>
        </w:tc>
      </w:tr>
      <w:tr w:rsidR="00EB7535" w:rsidRPr="00C53DFD" w14:paraId="26DF5FEC" w14:textId="77777777" w:rsidTr="0063480F">
        <w:trPr>
          <w:cantSplit/>
          <w:trHeight w:val="259"/>
        </w:trPr>
        <w:tc>
          <w:tcPr>
            <w:tcW w:w="1395" w:type="dxa"/>
            <w:tcBorders>
              <w:top w:val="single" w:sz="4" w:space="0" w:color="FF9933"/>
              <w:left w:val="single" w:sz="4" w:space="0" w:color="FF9933"/>
              <w:bottom w:val="single" w:sz="4" w:space="0" w:color="FF9933"/>
              <w:right w:val="single" w:sz="4" w:space="0" w:color="F79646" w:themeColor="accent6"/>
            </w:tcBorders>
            <w:shd w:val="clear" w:color="auto" w:fill="auto"/>
            <w:vAlign w:val="center"/>
          </w:tcPr>
          <w:p w14:paraId="265C19C8" w14:textId="77777777" w:rsidR="00EB7535" w:rsidRPr="00C53DFD" w:rsidRDefault="00EB7535" w:rsidP="00EB7535">
            <w:pPr>
              <w:rPr>
                <w:rFonts w:cstheme="minorHAnsi"/>
                <w:sz w:val="16"/>
                <w:szCs w:val="16"/>
              </w:rPr>
            </w:pPr>
            <w:r w:rsidRPr="00C53DFD">
              <w:rPr>
                <w:rFonts w:cstheme="minorHAnsi"/>
                <w:sz w:val="16"/>
                <w:szCs w:val="16"/>
              </w:rPr>
              <w:t>Cared For 1</w:t>
            </w:r>
          </w:p>
        </w:tc>
        <w:tc>
          <w:tcPr>
            <w:tcW w:w="2433" w:type="dxa"/>
            <w:tcBorders>
              <w:top w:val="single" w:sz="4" w:space="0" w:color="FF9933"/>
              <w:left w:val="single" w:sz="4" w:space="0" w:color="F79646" w:themeColor="accent6"/>
              <w:bottom w:val="single" w:sz="4" w:space="0" w:color="FF9933"/>
              <w:right w:val="single" w:sz="4" w:space="0" w:color="FF9933"/>
            </w:tcBorders>
            <w:shd w:val="clear" w:color="auto" w:fill="auto"/>
            <w:vAlign w:val="center"/>
          </w:tcPr>
          <w:p w14:paraId="3655D849" w14:textId="77777777" w:rsidR="00EB7535" w:rsidRPr="00C53DFD" w:rsidRDefault="00EB7535" w:rsidP="00EB7535">
            <w:pPr>
              <w:rPr>
                <w:rFonts w:cstheme="minorHAnsi"/>
                <w:sz w:val="16"/>
                <w:szCs w:val="16"/>
              </w:rPr>
            </w:pPr>
          </w:p>
        </w:tc>
        <w:tc>
          <w:tcPr>
            <w:tcW w:w="4537" w:type="dxa"/>
            <w:gridSpan w:val="2"/>
            <w:tcBorders>
              <w:top w:val="single" w:sz="4" w:space="0" w:color="FF9933"/>
              <w:left w:val="single" w:sz="4" w:space="0" w:color="FF9933"/>
              <w:bottom w:val="single" w:sz="4" w:space="0" w:color="FF9933"/>
              <w:right w:val="single" w:sz="4" w:space="0" w:color="FF9933"/>
            </w:tcBorders>
            <w:shd w:val="clear" w:color="auto" w:fill="auto"/>
            <w:vAlign w:val="center"/>
          </w:tcPr>
          <w:p w14:paraId="16573F11" w14:textId="77777777" w:rsidR="00EB7535" w:rsidRPr="00C53DFD" w:rsidRDefault="00EB7535" w:rsidP="00EB7535">
            <w:pPr>
              <w:rPr>
                <w:rFonts w:cstheme="minorHAnsi"/>
                <w:sz w:val="16"/>
                <w:szCs w:val="16"/>
              </w:rPr>
            </w:pPr>
          </w:p>
        </w:tc>
        <w:tc>
          <w:tcPr>
            <w:tcW w:w="2409" w:type="dxa"/>
            <w:tcBorders>
              <w:top w:val="single" w:sz="4" w:space="0" w:color="FF9933"/>
              <w:left w:val="single" w:sz="4" w:space="0" w:color="FF9933"/>
              <w:bottom w:val="single" w:sz="4" w:space="0" w:color="FF9933"/>
              <w:right w:val="single" w:sz="4" w:space="0" w:color="FF9933"/>
            </w:tcBorders>
            <w:shd w:val="clear" w:color="auto" w:fill="auto"/>
            <w:vAlign w:val="center"/>
          </w:tcPr>
          <w:p w14:paraId="2C1B1AC9" w14:textId="77777777" w:rsidR="00EB7535" w:rsidRPr="00C53DFD" w:rsidRDefault="00EB7535" w:rsidP="00EB7535">
            <w:pPr>
              <w:rPr>
                <w:rFonts w:cstheme="minorHAnsi"/>
                <w:sz w:val="16"/>
                <w:szCs w:val="16"/>
              </w:rPr>
            </w:pPr>
            <w:r w:rsidRPr="00C53DFD">
              <w:rPr>
                <w:rFonts w:cstheme="minorHAnsi"/>
                <w:sz w:val="16"/>
                <w:szCs w:val="16"/>
              </w:rPr>
              <w:t xml:space="preserve">Yes </w:t>
            </w:r>
            <w:r w:rsidRPr="00C53DFD">
              <w:rPr>
                <w:rFonts w:cstheme="minorHAnsi"/>
                <w:sz w:val="16"/>
                <w:szCs w:val="16"/>
              </w:rPr>
              <w:sym w:font="Wingdings" w:char="F06F"/>
            </w:r>
            <w:r w:rsidRPr="00C53DFD">
              <w:rPr>
                <w:rFonts w:cstheme="minorHAnsi"/>
                <w:sz w:val="16"/>
                <w:szCs w:val="16"/>
              </w:rPr>
              <w:t xml:space="preserve"> No </w:t>
            </w:r>
            <w:r w:rsidRPr="00C53DFD">
              <w:rPr>
                <w:rFonts w:cstheme="minorHAnsi"/>
                <w:sz w:val="16"/>
                <w:szCs w:val="16"/>
              </w:rPr>
              <w:sym w:font="Wingdings" w:char="F06F"/>
            </w:r>
          </w:p>
        </w:tc>
      </w:tr>
      <w:tr w:rsidR="00EB7535" w:rsidRPr="00C53DFD" w14:paraId="1FE70A14" w14:textId="77777777" w:rsidTr="0063480F">
        <w:trPr>
          <w:cantSplit/>
          <w:trHeight w:val="259"/>
        </w:trPr>
        <w:tc>
          <w:tcPr>
            <w:tcW w:w="1395" w:type="dxa"/>
            <w:tcBorders>
              <w:top w:val="single" w:sz="4" w:space="0" w:color="FF9933"/>
              <w:left w:val="single" w:sz="4" w:space="0" w:color="FF9933"/>
              <w:bottom w:val="single" w:sz="4" w:space="0" w:color="FF9933"/>
              <w:right w:val="single" w:sz="4" w:space="0" w:color="F79646" w:themeColor="accent6"/>
            </w:tcBorders>
            <w:shd w:val="clear" w:color="auto" w:fill="auto"/>
            <w:vAlign w:val="center"/>
          </w:tcPr>
          <w:p w14:paraId="626F9E79" w14:textId="77777777" w:rsidR="00EB7535" w:rsidRPr="00C53DFD" w:rsidRDefault="00EB7535" w:rsidP="00EB7535">
            <w:pPr>
              <w:rPr>
                <w:rFonts w:cstheme="minorHAnsi"/>
                <w:sz w:val="16"/>
                <w:szCs w:val="16"/>
              </w:rPr>
            </w:pPr>
            <w:r w:rsidRPr="00C53DFD">
              <w:rPr>
                <w:rFonts w:cstheme="minorHAnsi"/>
                <w:sz w:val="16"/>
                <w:szCs w:val="16"/>
              </w:rPr>
              <w:t>Cared For 2</w:t>
            </w:r>
          </w:p>
        </w:tc>
        <w:tc>
          <w:tcPr>
            <w:tcW w:w="2433" w:type="dxa"/>
            <w:tcBorders>
              <w:top w:val="single" w:sz="4" w:space="0" w:color="FF9933"/>
              <w:left w:val="single" w:sz="4" w:space="0" w:color="F79646" w:themeColor="accent6"/>
              <w:bottom w:val="single" w:sz="4" w:space="0" w:color="FF9933"/>
              <w:right w:val="single" w:sz="4" w:space="0" w:color="FF9933"/>
            </w:tcBorders>
            <w:shd w:val="clear" w:color="auto" w:fill="auto"/>
            <w:vAlign w:val="center"/>
          </w:tcPr>
          <w:p w14:paraId="6F1F7B92" w14:textId="77777777" w:rsidR="00EB7535" w:rsidRPr="00C53DFD" w:rsidRDefault="00EB7535" w:rsidP="00EB7535">
            <w:pPr>
              <w:rPr>
                <w:rFonts w:cstheme="minorHAnsi"/>
                <w:sz w:val="16"/>
                <w:szCs w:val="16"/>
              </w:rPr>
            </w:pPr>
          </w:p>
        </w:tc>
        <w:tc>
          <w:tcPr>
            <w:tcW w:w="4537" w:type="dxa"/>
            <w:gridSpan w:val="2"/>
            <w:tcBorders>
              <w:top w:val="single" w:sz="4" w:space="0" w:color="FF9933"/>
              <w:left w:val="single" w:sz="4" w:space="0" w:color="FF9933"/>
              <w:bottom w:val="single" w:sz="4" w:space="0" w:color="FF9933"/>
              <w:right w:val="single" w:sz="4" w:space="0" w:color="FF9933"/>
            </w:tcBorders>
            <w:shd w:val="clear" w:color="auto" w:fill="auto"/>
            <w:vAlign w:val="center"/>
          </w:tcPr>
          <w:p w14:paraId="25D4744C" w14:textId="77777777" w:rsidR="00EB7535" w:rsidRPr="00C53DFD" w:rsidRDefault="00EB7535" w:rsidP="00EB7535">
            <w:pPr>
              <w:rPr>
                <w:rFonts w:cstheme="minorHAnsi"/>
                <w:sz w:val="16"/>
                <w:szCs w:val="16"/>
              </w:rPr>
            </w:pPr>
          </w:p>
        </w:tc>
        <w:tc>
          <w:tcPr>
            <w:tcW w:w="2409" w:type="dxa"/>
            <w:tcBorders>
              <w:top w:val="single" w:sz="4" w:space="0" w:color="FF9933"/>
              <w:left w:val="single" w:sz="4" w:space="0" w:color="FF9933"/>
              <w:bottom w:val="single" w:sz="4" w:space="0" w:color="FF9933"/>
              <w:right w:val="single" w:sz="4" w:space="0" w:color="FF9933"/>
            </w:tcBorders>
            <w:shd w:val="clear" w:color="auto" w:fill="auto"/>
            <w:vAlign w:val="center"/>
          </w:tcPr>
          <w:p w14:paraId="627E3C95" w14:textId="77777777" w:rsidR="00EB7535" w:rsidRPr="00C53DFD" w:rsidRDefault="00EB7535" w:rsidP="00EB7535">
            <w:pPr>
              <w:rPr>
                <w:rFonts w:cstheme="minorHAnsi"/>
                <w:sz w:val="16"/>
                <w:szCs w:val="16"/>
              </w:rPr>
            </w:pPr>
            <w:r w:rsidRPr="00C53DFD">
              <w:rPr>
                <w:rFonts w:cstheme="minorHAnsi"/>
                <w:sz w:val="16"/>
                <w:szCs w:val="16"/>
              </w:rPr>
              <w:t xml:space="preserve">Yes </w:t>
            </w:r>
            <w:r w:rsidRPr="00C53DFD">
              <w:rPr>
                <w:rFonts w:cstheme="minorHAnsi"/>
                <w:sz w:val="16"/>
                <w:szCs w:val="16"/>
              </w:rPr>
              <w:sym w:font="Wingdings" w:char="F06F"/>
            </w:r>
            <w:r w:rsidRPr="00C53DFD">
              <w:rPr>
                <w:rFonts w:cstheme="minorHAnsi"/>
                <w:sz w:val="16"/>
                <w:szCs w:val="16"/>
              </w:rPr>
              <w:t xml:space="preserve"> No </w:t>
            </w:r>
            <w:r w:rsidRPr="00C53DFD">
              <w:rPr>
                <w:rFonts w:cstheme="minorHAnsi"/>
                <w:sz w:val="16"/>
                <w:szCs w:val="16"/>
              </w:rPr>
              <w:sym w:font="Wingdings" w:char="F06F"/>
            </w:r>
          </w:p>
        </w:tc>
      </w:tr>
      <w:tr w:rsidR="00EB7535" w:rsidRPr="00C53DFD" w14:paraId="3235B07C" w14:textId="77777777" w:rsidTr="0063480F">
        <w:trPr>
          <w:cantSplit/>
          <w:trHeight w:val="259"/>
        </w:trPr>
        <w:tc>
          <w:tcPr>
            <w:tcW w:w="1395" w:type="dxa"/>
            <w:tcBorders>
              <w:top w:val="single" w:sz="4" w:space="0" w:color="FF9933"/>
              <w:left w:val="single" w:sz="4" w:space="0" w:color="FF9933"/>
              <w:bottom w:val="single" w:sz="4" w:space="0" w:color="FF9933"/>
              <w:right w:val="single" w:sz="4" w:space="0" w:color="F79646" w:themeColor="accent6"/>
            </w:tcBorders>
            <w:shd w:val="clear" w:color="auto" w:fill="auto"/>
            <w:vAlign w:val="center"/>
          </w:tcPr>
          <w:p w14:paraId="7D7A74F5" w14:textId="77777777" w:rsidR="00EB7535" w:rsidRPr="00C53DFD" w:rsidRDefault="00EB7535" w:rsidP="00EB7535">
            <w:pPr>
              <w:rPr>
                <w:rFonts w:cstheme="minorHAnsi"/>
                <w:sz w:val="16"/>
                <w:szCs w:val="16"/>
              </w:rPr>
            </w:pPr>
            <w:r w:rsidRPr="00C53DFD">
              <w:rPr>
                <w:rFonts w:cstheme="minorHAnsi"/>
                <w:sz w:val="16"/>
                <w:szCs w:val="16"/>
              </w:rPr>
              <w:t>Cared for 3</w:t>
            </w:r>
          </w:p>
        </w:tc>
        <w:tc>
          <w:tcPr>
            <w:tcW w:w="2433" w:type="dxa"/>
            <w:tcBorders>
              <w:top w:val="single" w:sz="4" w:space="0" w:color="FF9933"/>
              <w:left w:val="single" w:sz="4" w:space="0" w:color="F79646" w:themeColor="accent6"/>
              <w:bottom w:val="single" w:sz="4" w:space="0" w:color="FF9933"/>
              <w:right w:val="single" w:sz="4" w:space="0" w:color="FF9933"/>
            </w:tcBorders>
            <w:shd w:val="clear" w:color="auto" w:fill="auto"/>
            <w:vAlign w:val="center"/>
          </w:tcPr>
          <w:p w14:paraId="5DE5D715" w14:textId="77777777" w:rsidR="00EB7535" w:rsidRPr="00C53DFD" w:rsidRDefault="00EB7535" w:rsidP="00EB7535">
            <w:pPr>
              <w:rPr>
                <w:rFonts w:cstheme="minorHAnsi"/>
                <w:sz w:val="16"/>
                <w:szCs w:val="16"/>
              </w:rPr>
            </w:pPr>
          </w:p>
        </w:tc>
        <w:tc>
          <w:tcPr>
            <w:tcW w:w="4537" w:type="dxa"/>
            <w:gridSpan w:val="2"/>
            <w:tcBorders>
              <w:top w:val="single" w:sz="4" w:space="0" w:color="FF9933"/>
              <w:left w:val="single" w:sz="4" w:space="0" w:color="FF9933"/>
              <w:bottom w:val="single" w:sz="4" w:space="0" w:color="FF9933"/>
              <w:right w:val="single" w:sz="4" w:space="0" w:color="FF9933"/>
            </w:tcBorders>
            <w:shd w:val="clear" w:color="auto" w:fill="auto"/>
            <w:vAlign w:val="center"/>
          </w:tcPr>
          <w:p w14:paraId="5579390A" w14:textId="77777777" w:rsidR="00EB7535" w:rsidRPr="00C53DFD" w:rsidRDefault="00EB7535" w:rsidP="00EB7535">
            <w:pPr>
              <w:rPr>
                <w:rFonts w:cstheme="minorHAnsi"/>
                <w:sz w:val="16"/>
                <w:szCs w:val="16"/>
              </w:rPr>
            </w:pPr>
          </w:p>
        </w:tc>
        <w:tc>
          <w:tcPr>
            <w:tcW w:w="2409" w:type="dxa"/>
            <w:tcBorders>
              <w:top w:val="single" w:sz="4" w:space="0" w:color="FF9933"/>
              <w:left w:val="single" w:sz="4" w:space="0" w:color="FF9933"/>
              <w:bottom w:val="single" w:sz="4" w:space="0" w:color="FF9933"/>
              <w:right w:val="single" w:sz="4" w:space="0" w:color="FF9933"/>
            </w:tcBorders>
            <w:shd w:val="clear" w:color="auto" w:fill="auto"/>
            <w:vAlign w:val="center"/>
          </w:tcPr>
          <w:p w14:paraId="268E0A81" w14:textId="77777777" w:rsidR="00EB7535" w:rsidRPr="00C53DFD" w:rsidRDefault="00EB7535" w:rsidP="00EB7535">
            <w:pPr>
              <w:rPr>
                <w:rFonts w:cstheme="minorHAnsi"/>
                <w:sz w:val="16"/>
                <w:szCs w:val="16"/>
              </w:rPr>
            </w:pPr>
            <w:r w:rsidRPr="00C53DFD">
              <w:rPr>
                <w:rFonts w:cstheme="minorHAnsi"/>
                <w:sz w:val="16"/>
                <w:szCs w:val="16"/>
              </w:rPr>
              <w:t xml:space="preserve">Yes </w:t>
            </w:r>
            <w:r w:rsidRPr="00C53DFD">
              <w:rPr>
                <w:rFonts w:cstheme="minorHAnsi"/>
                <w:sz w:val="16"/>
                <w:szCs w:val="16"/>
              </w:rPr>
              <w:sym w:font="Wingdings" w:char="F06F"/>
            </w:r>
            <w:r w:rsidRPr="00C53DFD">
              <w:rPr>
                <w:rFonts w:cstheme="minorHAnsi"/>
                <w:sz w:val="16"/>
                <w:szCs w:val="16"/>
              </w:rPr>
              <w:t xml:space="preserve"> No </w:t>
            </w:r>
            <w:r w:rsidRPr="00C53DFD">
              <w:rPr>
                <w:rFonts w:cstheme="minorHAnsi"/>
                <w:sz w:val="16"/>
                <w:szCs w:val="16"/>
              </w:rPr>
              <w:sym w:font="Wingdings" w:char="F06F"/>
            </w:r>
          </w:p>
        </w:tc>
      </w:tr>
      <w:tr w:rsidR="009C58AA" w:rsidRPr="00C53DFD" w14:paraId="5E0AF859" w14:textId="77777777" w:rsidTr="0063480F">
        <w:trPr>
          <w:cantSplit/>
          <w:trHeight w:val="259"/>
        </w:trPr>
        <w:tc>
          <w:tcPr>
            <w:tcW w:w="10774" w:type="dxa"/>
            <w:gridSpan w:val="5"/>
            <w:tcBorders>
              <w:top w:val="single" w:sz="4" w:space="0" w:color="FF9933"/>
              <w:left w:val="nil"/>
              <w:bottom w:val="single" w:sz="4" w:space="0" w:color="FF9933"/>
              <w:right w:val="nil"/>
            </w:tcBorders>
            <w:shd w:val="clear" w:color="auto" w:fill="auto"/>
            <w:vAlign w:val="center"/>
          </w:tcPr>
          <w:p w14:paraId="629DE299" w14:textId="77777777" w:rsidR="009C58AA" w:rsidRPr="00C53DFD" w:rsidRDefault="00C1416D" w:rsidP="00EB7535">
            <w:pPr>
              <w:rPr>
                <w:rFonts w:cstheme="minorHAnsi"/>
                <w:sz w:val="16"/>
                <w:szCs w:val="16"/>
              </w:rPr>
            </w:pPr>
            <w:r w:rsidRPr="00C53DFD">
              <w:rPr>
                <w:rFonts w:cstheme="minorHAnsi"/>
                <w:sz w:val="16"/>
                <w:szCs w:val="16"/>
              </w:rPr>
              <w:t>Is the young person s</w:t>
            </w:r>
            <w:r w:rsidR="009C58AA" w:rsidRPr="00C53DFD">
              <w:rPr>
                <w:rFonts w:cstheme="minorHAnsi"/>
                <w:sz w:val="16"/>
                <w:szCs w:val="16"/>
              </w:rPr>
              <w:t>upported by a Child Protection Plan, Child In Need Plan or Team Around The Family?</w:t>
            </w:r>
            <w:r w:rsidR="009C58AA" w:rsidRPr="00C53DFD">
              <w:rPr>
                <w:rFonts w:eastAsia="Malgun Gothic" w:cstheme="minorHAnsi"/>
                <w:caps/>
                <w:noProof/>
                <w:color w:val="C0504D" w:themeColor="accent2"/>
                <w:sz w:val="16"/>
                <w:szCs w:val="16"/>
                <w:lang w:val="en-GB" w:eastAsia="en-GB"/>
              </w:rPr>
              <w:drawing>
                <wp:anchor distT="0" distB="0" distL="114300" distR="114300" simplePos="0" relativeHeight="251661312" behindDoc="1" locked="0" layoutInCell="1" allowOverlap="1" wp14:anchorId="650FB0B6" wp14:editId="25FB1820">
                  <wp:simplePos x="0" y="0"/>
                  <wp:positionH relativeFrom="column">
                    <wp:posOffset>37465</wp:posOffset>
                  </wp:positionH>
                  <wp:positionV relativeFrom="paragraph">
                    <wp:posOffset>14605</wp:posOffset>
                  </wp:positionV>
                  <wp:extent cx="1447800" cy="257175"/>
                  <wp:effectExtent l="0" t="0" r="0" b="28575"/>
                  <wp:wrapTight wrapText="bothSides">
                    <wp:wrapPolygon edited="0">
                      <wp:start x="0" y="0"/>
                      <wp:lineTo x="0" y="22400"/>
                      <wp:lineTo x="21032" y="22400"/>
                      <wp:lineTo x="21032" y="0"/>
                      <wp:lineTo x="0" y="0"/>
                    </wp:wrapPolygon>
                  </wp:wrapTight>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anchor>
              </w:drawing>
            </w:r>
            <w:r w:rsidRPr="00C53DFD">
              <w:rPr>
                <w:rFonts w:cstheme="minorHAnsi"/>
                <w:sz w:val="16"/>
                <w:szCs w:val="16"/>
              </w:rPr>
              <w:t xml:space="preserve"> If YES, please given details of social worker or lead professional:</w:t>
            </w:r>
          </w:p>
        </w:tc>
      </w:tr>
      <w:tr w:rsidR="001635D8" w:rsidRPr="00C53DFD" w14:paraId="189DEF70" w14:textId="77777777" w:rsidTr="0063480F">
        <w:trPr>
          <w:cantSplit/>
          <w:trHeight w:val="259"/>
        </w:trPr>
        <w:tc>
          <w:tcPr>
            <w:tcW w:w="6672" w:type="dxa"/>
            <w:gridSpan w:val="3"/>
            <w:tcBorders>
              <w:top w:val="single" w:sz="4" w:space="0" w:color="FF9933"/>
              <w:left w:val="single" w:sz="4" w:space="0" w:color="FF9933"/>
              <w:bottom w:val="single" w:sz="4" w:space="0" w:color="FF9933"/>
              <w:right w:val="single" w:sz="4" w:space="0" w:color="FF9933"/>
            </w:tcBorders>
            <w:shd w:val="clear" w:color="auto" w:fill="auto"/>
            <w:vAlign w:val="center"/>
          </w:tcPr>
          <w:p w14:paraId="65E65655" w14:textId="77777777" w:rsidR="001635D8" w:rsidRPr="00C53DFD" w:rsidRDefault="001635D8" w:rsidP="00EB7535">
            <w:pPr>
              <w:rPr>
                <w:rFonts w:cstheme="minorHAnsi"/>
                <w:sz w:val="16"/>
                <w:szCs w:val="16"/>
              </w:rPr>
            </w:pPr>
            <w:r w:rsidRPr="00C53DFD">
              <w:rPr>
                <w:rFonts w:cstheme="minorHAnsi"/>
                <w:sz w:val="16"/>
                <w:szCs w:val="16"/>
              </w:rPr>
              <w:t>Name:</w:t>
            </w:r>
          </w:p>
        </w:tc>
        <w:tc>
          <w:tcPr>
            <w:tcW w:w="4102" w:type="dxa"/>
            <w:gridSpan w:val="2"/>
            <w:vMerge w:val="restart"/>
            <w:tcBorders>
              <w:top w:val="single" w:sz="4" w:space="0" w:color="FF9933"/>
              <w:left w:val="single" w:sz="4" w:space="0" w:color="FF9933"/>
              <w:bottom w:val="single" w:sz="4" w:space="0" w:color="FF9933"/>
              <w:right w:val="single" w:sz="4" w:space="0" w:color="FF9933"/>
            </w:tcBorders>
            <w:shd w:val="clear" w:color="auto" w:fill="auto"/>
            <w:vAlign w:val="center"/>
          </w:tcPr>
          <w:p w14:paraId="508AD937" w14:textId="77777777" w:rsidR="001635D8" w:rsidRPr="00C53DFD" w:rsidRDefault="001635D8" w:rsidP="00EB7535">
            <w:pPr>
              <w:rPr>
                <w:rFonts w:cstheme="minorHAnsi"/>
                <w:sz w:val="16"/>
                <w:szCs w:val="16"/>
              </w:rPr>
            </w:pPr>
            <w:r w:rsidRPr="00C53DFD">
              <w:rPr>
                <w:rFonts w:cstheme="minorHAnsi"/>
                <w:sz w:val="16"/>
                <w:szCs w:val="16"/>
              </w:rPr>
              <w:t>Contact number:</w:t>
            </w:r>
          </w:p>
          <w:p w14:paraId="79BBE0C1" w14:textId="77777777" w:rsidR="001635D8" w:rsidRPr="00C53DFD" w:rsidRDefault="001635D8" w:rsidP="00EB7535">
            <w:pPr>
              <w:rPr>
                <w:rFonts w:cstheme="minorHAnsi"/>
                <w:sz w:val="16"/>
                <w:szCs w:val="16"/>
              </w:rPr>
            </w:pPr>
          </w:p>
          <w:p w14:paraId="37AA3AC9" w14:textId="77777777" w:rsidR="001635D8" w:rsidRPr="00C53DFD" w:rsidRDefault="001635D8" w:rsidP="00EB7535">
            <w:pPr>
              <w:rPr>
                <w:rFonts w:cstheme="minorHAnsi"/>
                <w:sz w:val="16"/>
                <w:szCs w:val="16"/>
              </w:rPr>
            </w:pPr>
            <w:r w:rsidRPr="00C53DFD">
              <w:rPr>
                <w:rFonts w:cstheme="minorHAnsi"/>
                <w:sz w:val="16"/>
                <w:szCs w:val="16"/>
              </w:rPr>
              <w:t>Email:</w:t>
            </w:r>
          </w:p>
        </w:tc>
      </w:tr>
      <w:tr w:rsidR="001635D8" w:rsidRPr="00C53DFD" w14:paraId="55F8A7C2" w14:textId="77777777" w:rsidTr="0063480F">
        <w:trPr>
          <w:cantSplit/>
          <w:trHeight w:val="586"/>
        </w:trPr>
        <w:tc>
          <w:tcPr>
            <w:tcW w:w="6672" w:type="dxa"/>
            <w:gridSpan w:val="3"/>
            <w:tcBorders>
              <w:top w:val="single" w:sz="4" w:space="0" w:color="FF9933"/>
              <w:left w:val="single" w:sz="4" w:space="0" w:color="FF9933"/>
              <w:bottom w:val="single" w:sz="4" w:space="0" w:color="FF9933"/>
              <w:right w:val="single" w:sz="4" w:space="0" w:color="FF9933"/>
            </w:tcBorders>
            <w:shd w:val="clear" w:color="auto" w:fill="auto"/>
            <w:vAlign w:val="center"/>
          </w:tcPr>
          <w:p w14:paraId="7DF75AEC" w14:textId="77777777" w:rsidR="001635D8" w:rsidRPr="00C53DFD" w:rsidRDefault="001635D8" w:rsidP="00EB7535">
            <w:pPr>
              <w:rPr>
                <w:rFonts w:cstheme="minorHAnsi"/>
                <w:sz w:val="16"/>
                <w:szCs w:val="16"/>
              </w:rPr>
            </w:pPr>
            <w:r w:rsidRPr="00C53DFD">
              <w:rPr>
                <w:rFonts w:cstheme="minorHAnsi"/>
                <w:sz w:val="16"/>
                <w:szCs w:val="16"/>
              </w:rPr>
              <w:t>Address:</w:t>
            </w:r>
          </w:p>
        </w:tc>
        <w:tc>
          <w:tcPr>
            <w:tcW w:w="4102" w:type="dxa"/>
            <w:gridSpan w:val="2"/>
            <w:vMerge/>
            <w:tcBorders>
              <w:top w:val="single" w:sz="4" w:space="0" w:color="FF9933"/>
              <w:left w:val="single" w:sz="4" w:space="0" w:color="FF9933"/>
              <w:bottom w:val="single" w:sz="4" w:space="0" w:color="FF9933"/>
              <w:right w:val="single" w:sz="4" w:space="0" w:color="FF9933"/>
            </w:tcBorders>
            <w:shd w:val="clear" w:color="auto" w:fill="auto"/>
            <w:vAlign w:val="center"/>
          </w:tcPr>
          <w:p w14:paraId="15681BA1" w14:textId="77777777" w:rsidR="001635D8" w:rsidRPr="00C53DFD" w:rsidRDefault="001635D8" w:rsidP="00EB7535">
            <w:pPr>
              <w:rPr>
                <w:rFonts w:cstheme="minorHAnsi"/>
                <w:sz w:val="16"/>
                <w:szCs w:val="16"/>
              </w:rPr>
            </w:pPr>
          </w:p>
        </w:tc>
      </w:tr>
      <w:tr w:rsidR="00C1416D" w:rsidRPr="00C53DFD" w14:paraId="7C026F66" w14:textId="77777777" w:rsidTr="0063480F">
        <w:trPr>
          <w:cantSplit/>
          <w:trHeight w:val="259"/>
        </w:trPr>
        <w:tc>
          <w:tcPr>
            <w:tcW w:w="10774" w:type="dxa"/>
            <w:gridSpan w:val="5"/>
            <w:tcBorders>
              <w:top w:val="single" w:sz="4" w:space="0" w:color="FF9933"/>
              <w:left w:val="single" w:sz="4" w:space="0" w:color="FF9933"/>
              <w:bottom w:val="single" w:sz="4" w:space="0" w:color="FF9933"/>
              <w:right w:val="single" w:sz="4" w:space="0" w:color="FF9933"/>
            </w:tcBorders>
            <w:shd w:val="clear" w:color="auto" w:fill="auto"/>
            <w:vAlign w:val="center"/>
          </w:tcPr>
          <w:p w14:paraId="3F48A720" w14:textId="0025D12F" w:rsidR="00F20C8C" w:rsidRPr="00C53DFD" w:rsidRDefault="00C1416D" w:rsidP="00EB7535">
            <w:pPr>
              <w:rPr>
                <w:rFonts w:cstheme="minorHAnsi"/>
                <w:sz w:val="16"/>
                <w:szCs w:val="16"/>
              </w:rPr>
            </w:pPr>
            <w:r w:rsidRPr="00C53DFD">
              <w:rPr>
                <w:rFonts w:cstheme="minorHAnsi"/>
                <w:sz w:val="16"/>
                <w:szCs w:val="16"/>
              </w:rPr>
              <w:t>Please list any known voluntary or statutory service involvement with the family:</w:t>
            </w:r>
          </w:p>
          <w:p w14:paraId="45D6979E" w14:textId="5483744C" w:rsidR="00225628" w:rsidRPr="00C53DFD" w:rsidRDefault="00225628" w:rsidP="00EB7535">
            <w:pPr>
              <w:rPr>
                <w:rFonts w:cstheme="minorHAnsi"/>
                <w:sz w:val="16"/>
                <w:szCs w:val="16"/>
              </w:rPr>
            </w:pPr>
          </w:p>
          <w:p w14:paraId="52115F0D" w14:textId="77777777" w:rsidR="00225628" w:rsidRPr="00C53DFD" w:rsidRDefault="00225628" w:rsidP="00EB7535">
            <w:pPr>
              <w:rPr>
                <w:rFonts w:cstheme="minorHAnsi"/>
                <w:sz w:val="16"/>
                <w:szCs w:val="16"/>
              </w:rPr>
            </w:pPr>
          </w:p>
          <w:p w14:paraId="614054CF" w14:textId="77777777" w:rsidR="004B7AFB" w:rsidRPr="00C53DFD" w:rsidRDefault="004B7AFB" w:rsidP="00EB7535">
            <w:pPr>
              <w:rPr>
                <w:rFonts w:cstheme="minorHAnsi"/>
                <w:sz w:val="16"/>
                <w:szCs w:val="16"/>
              </w:rPr>
            </w:pPr>
          </w:p>
        </w:tc>
      </w:tr>
    </w:tbl>
    <w:p w14:paraId="1CB45BBA" w14:textId="79B0816C" w:rsidR="00A034C4" w:rsidRPr="00C53DFD" w:rsidRDefault="00A034C4">
      <w:pPr>
        <w:rPr>
          <w:rFonts w:cstheme="minorHAnsi"/>
          <w:sz w:val="16"/>
          <w:szCs w:val="16"/>
        </w:rPr>
      </w:pPr>
    </w:p>
    <w:p w14:paraId="20AAF1C3" w14:textId="160C2527" w:rsidR="00E16C7B" w:rsidRPr="00C53DFD" w:rsidRDefault="00E16C7B" w:rsidP="009C7D71">
      <w:pPr>
        <w:rPr>
          <w:rFonts w:cstheme="minorHAnsi"/>
          <w:sz w:val="16"/>
          <w:szCs w:val="16"/>
        </w:rPr>
      </w:pPr>
      <w:r w:rsidRPr="00C53DFD">
        <w:rPr>
          <w:rFonts w:eastAsia="Malgun Gothic" w:cstheme="minorHAnsi"/>
          <w:caps/>
          <w:noProof/>
          <w:color w:val="C0504D" w:themeColor="accent2"/>
          <w:sz w:val="16"/>
          <w:szCs w:val="16"/>
          <w:lang w:val="en-GB" w:eastAsia="en-GB"/>
        </w:rPr>
        <w:drawing>
          <wp:inline distT="0" distB="0" distL="0" distR="0" wp14:anchorId="42F9197D" wp14:editId="6AFA0855">
            <wp:extent cx="3362325" cy="257175"/>
            <wp:effectExtent l="0" t="0" r="9525" b="2857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59098C1F" w14:textId="77777777" w:rsidR="00F20C8C" w:rsidRPr="00C53DFD" w:rsidRDefault="00F20C8C" w:rsidP="00FD750F">
      <w:pPr>
        <w:rPr>
          <w:rFonts w:eastAsia="Malgun Gothic" w:cstheme="minorHAnsi"/>
          <w:b/>
          <w:color w:val="984806" w:themeColor="accent6" w:themeShade="80"/>
          <w:sz w:val="16"/>
          <w:szCs w:val="16"/>
        </w:rPr>
        <w:sectPr w:rsidR="00F20C8C" w:rsidRPr="00C53DFD" w:rsidSect="00275E09">
          <w:footerReference w:type="default" r:id="rId36"/>
          <w:pgSz w:w="12240" w:h="15840"/>
          <w:pgMar w:top="720" w:right="720" w:bottom="720" w:left="720" w:header="720" w:footer="720" w:gutter="0"/>
          <w:cols w:space="720"/>
          <w:docGrid w:linePitch="360"/>
        </w:sectPr>
      </w:pPr>
    </w:p>
    <w:tbl>
      <w:tblPr>
        <w:tblStyle w:val="TableGridLight"/>
        <w:tblW w:w="0" w:type="auto"/>
        <w:tblLook w:val="04A0" w:firstRow="1" w:lastRow="0" w:firstColumn="1" w:lastColumn="0" w:noHBand="0" w:noVBand="1"/>
      </w:tblPr>
      <w:tblGrid>
        <w:gridCol w:w="4650"/>
        <w:gridCol w:w="456"/>
      </w:tblGrid>
      <w:tr w:rsidR="00145781" w:rsidRPr="00C53DFD" w14:paraId="0451E0BC" w14:textId="77777777" w:rsidTr="00A41A69">
        <w:tc>
          <w:tcPr>
            <w:tcW w:w="4650" w:type="dxa"/>
            <w:tcBorders>
              <w:top w:val="single" w:sz="4" w:space="0" w:color="FF9933"/>
              <w:left w:val="single" w:sz="4" w:space="0" w:color="FF9933"/>
              <w:bottom w:val="single" w:sz="4" w:space="0" w:color="FF9933"/>
              <w:right w:val="single" w:sz="4" w:space="0" w:color="FF9933"/>
            </w:tcBorders>
          </w:tcPr>
          <w:p w14:paraId="7BF3F408" w14:textId="281EB975" w:rsidR="00145781" w:rsidRPr="002C7039" w:rsidRDefault="00E07AA7" w:rsidP="00FD750F">
            <w:pPr>
              <w:rPr>
                <w:rFonts w:cstheme="minorHAnsi"/>
                <w:sz w:val="18"/>
                <w:szCs w:val="18"/>
              </w:rPr>
            </w:pPr>
            <w:r w:rsidRPr="002C7039">
              <w:rPr>
                <w:rFonts w:cstheme="minorHAnsi"/>
                <w:sz w:val="18"/>
                <w:szCs w:val="18"/>
              </w:rPr>
              <w:t>The care and support needs of parents has a detrimental affect their care of child / young person</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14:paraId="58E5D60F" w14:textId="081C6AE5" w:rsidR="00145781" w:rsidRPr="00C53DFD" w:rsidRDefault="00145781" w:rsidP="002719F8">
            <w:pPr>
              <w:rPr>
                <w:rFonts w:cstheme="minorHAnsi"/>
                <w:sz w:val="20"/>
                <w:szCs w:val="20"/>
              </w:rPr>
            </w:pPr>
          </w:p>
        </w:tc>
      </w:tr>
      <w:tr w:rsidR="00FC1B24" w:rsidRPr="00C53DFD" w14:paraId="428D3A75" w14:textId="77777777" w:rsidTr="00A41A69">
        <w:tc>
          <w:tcPr>
            <w:tcW w:w="4650" w:type="dxa"/>
            <w:tcBorders>
              <w:top w:val="single" w:sz="4" w:space="0" w:color="FF9933"/>
              <w:left w:val="single" w:sz="4" w:space="0" w:color="FF9933"/>
              <w:bottom w:val="single" w:sz="4" w:space="0" w:color="FF9933"/>
              <w:right w:val="single" w:sz="4" w:space="0" w:color="FF9933"/>
            </w:tcBorders>
          </w:tcPr>
          <w:p w14:paraId="7FB98513" w14:textId="0BD92984" w:rsidR="00FC1B24" w:rsidRPr="002C7039" w:rsidRDefault="006A3A75" w:rsidP="00FD750F">
            <w:pPr>
              <w:rPr>
                <w:rFonts w:cstheme="minorHAnsi"/>
                <w:sz w:val="18"/>
                <w:szCs w:val="18"/>
              </w:rPr>
            </w:pPr>
            <w:r w:rsidRPr="002C7039">
              <w:rPr>
                <w:rFonts w:cstheme="minorHAnsi"/>
                <w:sz w:val="18"/>
                <w:szCs w:val="18"/>
              </w:rPr>
              <w:t>Child/young person is the main carer for family member</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14:paraId="0B331A86" w14:textId="77777777" w:rsidR="00FC1B24" w:rsidRPr="00C53DFD" w:rsidRDefault="00FC1B24" w:rsidP="002719F8">
            <w:pPr>
              <w:rPr>
                <w:rFonts w:cstheme="minorHAnsi"/>
                <w:sz w:val="20"/>
                <w:szCs w:val="20"/>
              </w:rPr>
            </w:pPr>
          </w:p>
        </w:tc>
      </w:tr>
      <w:tr w:rsidR="00FC1B24" w:rsidRPr="00C53DFD" w14:paraId="5487DF31" w14:textId="77777777" w:rsidTr="00A41A69">
        <w:tc>
          <w:tcPr>
            <w:tcW w:w="4650" w:type="dxa"/>
            <w:tcBorders>
              <w:top w:val="single" w:sz="4" w:space="0" w:color="FF9933"/>
              <w:left w:val="single" w:sz="4" w:space="0" w:color="FF9933"/>
              <w:bottom w:val="single" w:sz="4" w:space="0" w:color="FF9933"/>
              <w:right w:val="single" w:sz="4" w:space="0" w:color="FF9933"/>
            </w:tcBorders>
          </w:tcPr>
          <w:p w14:paraId="3F0861B0" w14:textId="0B5307A6" w:rsidR="00FC1B24" w:rsidRPr="002C7039" w:rsidRDefault="006A3A75" w:rsidP="00FD750F">
            <w:pPr>
              <w:rPr>
                <w:rFonts w:cstheme="minorHAnsi"/>
                <w:sz w:val="18"/>
                <w:szCs w:val="18"/>
              </w:rPr>
            </w:pPr>
            <w:r w:rsidRPr="002C7039">
              <w:rPr>
                <w:rFonts w:cstheme="minorHAnsi"/>
                <w:sz w:val="18"/>
                <w:szCs w:val="18"/>
              </w:rPr>
              <w:t>Sibling(s) have serious physical and mental health difficulties impacting on the child/young person</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14:paraId="3F9865D8" w14:textId="77777777" w:rsidR="00FC1B24" w:rsidRPr="00C53DFD" w:rsidRDefault="00FC1B24" w:rsidP="00FD750F">
            <w:pPr>
              <w:rPr>
                <w:rFonts w:cstheme="minorHAnsi"/>
                <w:sz w:val="20"/>
                <w:szCs w:val="20"/>
              </w:rPr>
            </w:pPr>
          </w:p>
        </w:tc>
      </w:tr>
      <w:tr w:rsidR="00FC1B24" w:rsidRPr="00C53DFD" w14:paraId="6DF936EB" w14:textId="77777777" w:rsidTr="00A41A69">
        <w:tc>
          <w:tcPr>
            <w:tcW w:w="4650" w:type="dxa"/>
            <w:tcBorders>
              <w:top w:val="single" w:sz="4" w:space="0" w:color="FF9933"/>
              <w:left w:val="single" w:sz="4" w:space="0" w:color="FF9933"/>
              <w:bottom w:val="single" w:sz="4" w:space="0" w:color="FF9933"/>
              <w:right w:val="single" w:sz="4" w:space="0" w:color="FF9933"/>
            </w:tcBorders>
          </w:tcPr>
          <w:p w14:paraId="7B8A3ED4" w14:textId="2E83D249" w:rsidR="00FC1B24" w:rsidRPr="002C7039" w:rsidRDefault="00E07AA7" w:rsidP="00FD750F">
            <w:pPr>
              <w:rPr>
                <w:rFonts w:cstheme="minorHAnsi"/>
                <w:sz w:val="18"/>
                <w:szCs w:val="18"/>
              </w:rPr>
            </w:pPr>
            <w:r w:rsidRPr="002C7039">
              <w:rPr>
                <w:rFonts w:cstheme="minorHAnsi"/>
                <w:sz w:val="18"/>
                <w:szCs w:val="18"/>
              </w:rPr>
              <w:t>Consistently poor school attendance and at risk of low academic attainment due to caring role.</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14:paraId="019937AA" w14:textId="77777777" w:rsidR="00FC1B24" w:rsidRPr="00C53DFD" w:rsidRDefault="00FC1B24" w:rsidP="00FD750F">
            <w:pPr>
              <w:rPr>
                <w:rFonts w:cstheme="minorHAnsi"/>
                <w:sz w:val="20"/>
                <w:szCs w:val="20"/>
              </w:rPr>
            </w:pPr>
          </w:p>
        </w:tc>
      </w:tr>
      <w:tr w:rsidR="00FD750F" w:rsidRPr="00C53DFD" w14:paraId="258DBD71" w14:textId="77777777" w:rsidTr="00A41A69">
        <w:tc>
          <w:tcPr>
            <w:tcW w:w="4650" w:type="dxa"/>
            <w:tcBorders>
              <w:top w:val="single" w:sz="4" w:space="0" w:color="FF9933"/>
              <w:left w:val="single" w:sz="4" w:space="0" w:color="FF9933"/>
              <w:bottom w:val="single" w:sz="4" w:space="0" w:color="FF9933"/>
              <w:right w:val="single" w:sz="4" w:space="0" w:color="FF9933"/>
            </w:tcBorders>
          </w:tcPr>
          <w:p w14:paraId="2515F89A" w14:textId="68722807" w:rsidR="00FD750F" w:rsidRPr="002C7039" w:rsidRDefault="00EF1DF3" w:rsidP="00FD750F">
            <w:pPr>
              <w:rPr>
                <w:rFonts w:cstheme="minorHAnsi"/>
                <w:sz w:val="18"/>
                <w:szCs w:val="18"/>
              </w:rPr>
            </w:pPr>
            <w:r w:rsidRPr="002C7039">
              <w:rPr>
                <w:rFonts w:cstheme="minorHAnsi"/>
                <w:sz w:val="18"/>
                <w:szCs w:val="18"/>
              </w:rPr>
              <w:t>Child i</w:t>
            </w:r>
            <w:r w:rsidR="00E07AA7" w:rsidRPr="002C7039">
              <w:rPr>
                <w:rFonts w:cstheme="minorHAnsi"/>
                <w:sz w:val="18"/>
                <w:szCs w:val="18"/>
              </w:rPr>
              <w:t>solates or alienates self from others because of caring role</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14:paraId="56EEE32B" w14:textId="77777777" w:rsidR="00FD750F" w:rsidRPr="00C53DFD" w:rsidRDefault="00FD750F" w:rsidP="00FD750F">
            <w:pPr>
              <w:rPr>
                <w:rFonts w:cstheme="minorHAnsi"/>
                <w:sz w:val="20"/>
                <w:szCs w:val="20"/>
              </w:rPr>
            </w:pPr>
          </w:p>
        </w:tc>
      </w:tr>
      <w:tr w:rsidR="001635D8" w:rsidRPr="00C53DFD" w14:paraId="7761C326" w14:textId="77777777" w:rsidTr="00A41A69">
        <w:tc>
          <w:tcPr>
            <w:tcW w:w="4650" w:type="dxa"/>
            <w:tcBorders>
              <w:top w:val="single" w:sz="4" w:space="0" w:color="FF9933"/>
              <w:left w:val="single" w:sz="4" w:space="0" w:color="FF9933"/>
              <w:bottom w:val="single" w:sz="4" w:space="0" w:color="FF9933"/>
              <w:right w:val="single" w:sz="4" w:space="0" w:color="FF9933"/>
            </w:tcBorders>
          </w:tcPr>
          <w:p w14:paraId="340B7D44" w14:textId="3FC3D882" w:rsidR="001635D8" w:rsidRPr="002C7039" w:rsidRDefault="006A3A75" w:rsidP="001635D8">
            <w:pPr>
              <w:rPr>
                <w:rFonts w:cstheme="minorHAnsi"/>
                <w:sz w:val="18"/>
                <w:szCs w:val="18"/>
              </w:rPr>
            </w:pPr>
            <w:r w:rsidRPr="002C7039">
              <w:rPr>
                <w:rFonts w:cstheme="minorHAnsi"/>
                <w:sz w:val="18"/>
                <w:szCs w:val="18"/>
              </w:rPr>
              <w:t xml:space="preserve">Cared for has a mild disability/illness not impacting heavily on family functioning and wellbeing </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14:paraId="37D166CE" w14:textId="77777777" w:rsidR="001635D8" w:rsidRPr="00C53DFD" w:rsidRDefault="001635D8" w:rsidP="001635D8">
            <w:pPr>
              <w:rPr>
                <w:rFonts w:cstheme="minorHAnsi"/>
                <w:sz w:val="20"/>
                <w:szCs w:val="20"/>
              </w:rPr>
            </w:pPr>
          </w:p>
        </w:tc>
      </w:tr>
      <w:tr w:rsidR="001635D8" w:rsidRPr="00C53DFD" w14:paraId="4FE46B65" w14:textId="77777777" w:rsidTr="00A41A69">
        <w:tc>
          <w:tcPr>
            <w:tcW w:w="4650" w:type="dxa"/>
            <w:tcBorders>
              <w:top w:val="single" w:sz="4" w:space="0" w:color="FF9933"/>
              <w:left w:val="single" w:sz="4" w:space="0" w:color="FF9933"/>
              <w:bottom w:val="single" w:sz="4" w:space="0" w:color="FF9933"/>
              <w:right w:val="single" w:sz="4" w:space="0" w:color="FF9933"/>
            </w:tcBorders>
          </w:tcPr>
          <w:p w14:paraId="7C889298" w14:textId="1710D091" w:rsidR="001635D8" w:rsidRPr="002C7039" w:rsidRDefault="006A3A75" w:rsidP="001635D8">
            <w:pPr>
              <w:rPr>
                <w:rFonts w:cstheme="minorHAnsi"/>
                <w:sz w:val="18"/>
                <w:szCs w:val="18"/>
              </w:rPr>
            </w:pPr>
            <w:r w:rsidRPr="002C7039">
              <w:rPr>
                <w:rFonts w:cstheme="minorHAnsi"/>
                <w:sz w:val="18"/>
                <w:szCs w:val="18"/>
              </w:rPr>
              <w:t>Some difficulties with family relationships (but not at a level where it is a safeguarding issue and not impacting on their mental wellbeing)</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14:paraId="1E6CD2EC" w14:textId="77777777" w:rsidR="001635D8" w:rsidRPr="00C53DFD" w:rsidRDefault="001635D8" w:rsidP="001635D8">
            <w:pPr>
              <w:rPr>
                <w:rFonts w:cstheme="minorHAnsi"/>
                <w:sz w:val="20"/>
                <w:szCs w:val="20"/>
              </w:rPr>
            </w:pPr>
          </w:p>
        </w:tc>
      </w:tr>
      <w:tr w:rsidR="001635D8" w:rsidRPr="00C53DFD" w14:paraId="4ACADF74" w14:textId="77777777" w:rsidTr="00A41A69">
        <w:tc>
          <w:tcPr>
            <w:tcW w:w="4650" w:type="dxa"/>
            <w:tcBorders>
              <w:top w:val="single" w:sz="4" w:space="0" w:color="FF9933"/>
              <w:left w:val="single" w:sz="4" w:space="0" w:color="FF9933"/>
              <w:bottom w:val="single" w:sz="4" w:space="0" w:color="FF9933"/>
              <w:right w:val="single" w:sz="4" w:space="0" w:color="FF9933"/>
            </w:tcBorders>
          </w:tcPr>
          <w:p w14:paraId="08F8DC5C" w14:textId="2319E95B" w:rsidR="00405F71" w:rsidRPr="002C7039" w:rsidRDefault="006A3A75" w:rsidP="00B446F4">
            <w:pPr>
              <w:rPr>
                <w:rFonts w:cstheme="minorHAnsi"/>
                <w:sz w:val="18"/>
                <w:szCs w:val="18"/>
              </w:rPr>
            </w:pPr>
            <w:r w:rsidRPr="002C7039">
              <w:rPr>
                <w:rFonts w:cstheme="minorHAnsi"/>
                <w:sz w:val="18"/>
                <w:szCs w:val="18"/>
              </w:rPr>
              <w:t>Limited engagement in play with others / has few or no friends because of caring role</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14:paraId="4E2A60A8" w14:textId="77777777" w:rsidR="001635D8" w:rsidRPr="00C53DFD" w:rsidRDefault="001635D8" w:rsidP="001635D8">
            <w:pPr>
              <w:rPr>
                <w:rFonts w:cstheme="minorHAnsi"/>
                <w:sz w:val="20"/>
                <w:szCs w:val="20"/>
              </w:rPr>
            </w:pPr>
          </w:p>
        </w:tc>
      </w:tr>
      <w:tr w:rsidR="001635D8" w:rsidRPr="00C53DFD" w14:paraId="620D74CE" w14:textId="77777777" w:rsidTr="00A41A69">
        <w:tc>
          <w:tcPr>
            <w:tcW w:w="4650" w:type="dxa"/>
            <w:tcBorders>
              <w:top w:val="single" w:sz="4" w:space="0" w:color="FF9933"/>
              <w:left w:val="single" w:sz="4" w:space="0" w:color="FF9933"/>
              <w:bottom w:val="single" w:sz="4" w:space="0" w:color="FF9933"/>
              <w:right w:val="single" w:sz="4" w:space="0" w:color="FF9933"/>
            </w:tcBorders>
          </w:tcPr>
          <w:p w14:paraId="760B3A39" w14:textId="6EEBE0A3" w:rsidR="001635D8" w:rsidRPr="002C7039" w:rsidRDefault="00145781" w:rsidP="001644EC">
            <w:pPr>
              <w:rPr>
                <w:rFonts w:cstheme="minorHAnsi"/>
                <w:sz w:val="18"/>
                <w:szCs w:val="18"/>
              </w:rPr>
            </w:pPr>
            <w:r w:rsidRPr="002C7039">
              <w:rPr>
                <w:rFonts w:cstheme="minorHAnsi"/>
                <w:sz w:val="18"/>
                <w:szCs w:val="18"/>
              </w:rPr>
              <w:t>Vulnerable to emotional problems, in response to impact of caring role</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14:paraId="27C595B8" w14:textId="77777777" w:rsidR="001635D8" w:rsidRPr="00C53DFD" w:rsidRDefault="001635D8" w:rsidP="001635D8">
            <w:pPr>
              <w:rPr>
                <w:rFonts w:cstheme="minorHAnsi"/>
                <w:sz w:val="20"/>
                <w:szCs w:val="20"/>
              </w:rPr>
            </w:pPr>
          </w:p>
        </w:tc>
      </w:tr>
      <w:tr w:rsidR="001635D8" w:rsidRPr="00C53DFD" w14:paraId="0B66B4B4" w14:textId="77777777" w:rsidTr="00A41A69">
        <w:tc>
          <w:tcPr>
            <w:tcW w:w="4650" w:type="dxa"/>
            <w:tcBorders>
              <w:top w:val="single" w:sz="4" w:space="0" w:color="FF9933"/>
              <w:left w:val="single" w:sz="4" w:space="0" w:color="FF9933"/>
              <w:bottom w:val="single" w:sz="4" w:space="0" w:color="FF9933"/>
              <w:right w:val="single" w:sz="4" w:space="0" w:color="FF9933"/>
            </w:tcBorders>
          </w:tcPr>
          <w:p w14:paraId="3946EF2F" w14:textId="5FE136AE" w:rsidR="001635D8" w:rsidRPr="002C7039" w:rsidRDefault="00145781" w:rsidP="001635D8">
            <w:pPr>
              <w:rPr>
                <w:rFonts w:cstheme="minorHAnsi"/>
                <w:sz w:val="18"/>
                <w:szCs w:val="18"/>
              </w:rPr>
            </w:pPr>
            <w:r w:rsidRPr="002C7039">
              <w:rPr>
                <w:rFonts w:cstheme="minorHAnsi"/>
                <w:sz w:val="18"/>
                <w:szCs w:val="18"/>
              </w:rPr>
              <w:t xml:space="preserve">Poor punctuality/pattern of regular school absences because of caring role </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14:paraId="7152AA93" w14:textId="77777777" w:rsidR="001635D8" w:rsidRPr="00C53DFD" w:rsidRDefault="001635D8" w:rsidP="001635D8">
            <w:pPr>
              <w:rPr>
                <w:rFonts w:cstheme="minorHAnsi"/>
                <w:sz w:val="20"/>
                <w:szCs w:val="20"/>
              </w:rPr>
            </w:pPr>
          </w:p>
        </w:tc>
      </w:tr>
    </w:tbl>
    <w:p w14:paraId="3F6E9ECB" w14:textId="77777777" w:rsidR="00F20C8C" w:rsidRPr="00C53DFD" w:rsidRDefault="00F20C8C" w:rsidP="009C7D71">
      <w:pPr>
        <w:rPr>
          <w:rFonts w:cstheme="minorHAnsi"/>
        </w:rPr>
        <w:sectPr w:rsidR="00F20C8C" w:rsidRPr="00C53DFD" w:rsidSect="00275E09">
          <w:type w:val="continuous"/>
          <w:pgSz w:w="12240" w:h="15840"/>
          <w:pgMar w:top="720" w:right="720" w:bottom="720" w:left="720" w:header="720" w:footer="720" w:gutter="0"/>
          <w:cols w:num="2" w:space="567"/>
          <w:docGrid w:linePitch="360"/>
        </w:sectPr>
      </w:pPr>
    </w:p>
    <w:p w14:paraId="11CE957C" w14:textId="7B629222" w:rsidR="00FD571A" w:rsidRPr="00C53DFD" w:rsidRDefault="00FD571A" w:rsidP="00A6782C">
      <w:pPr>
        <w:pStyle w:val="ListParagraph"/>
        <w:spacing w:before="0" w:after="0" w:line="240" w:lineRule="auto"/>
        <w:rPr>
          <w:rFonts w:eastAsia="Times New Roman" w:cstheme="minorHAnsi"/>
          <w:sz w:val="24"/>
          <w:szCs w:val="24"/>
          <w:lang w:val="en-GB" w:eastAsia="en-GB"/>
        </w:rPr>
      </w:pPr>
      <w:r w:rsidRPr="00C53DFD">
        <w:rPr>
          <w:rFonts w:eastAsia="+mn-ea" w:cstheme="minorHAnsi"/>
          <w:color w:val="FFFFFF"/>
          <w:sz w:val="24"/>
          <w:szCs w:val="24"/>
          <w:lang w:val="en-GB" w:eastAsia="en-GB"/>
        </w:rPr>
        <w:t>e</w:t>
      </w:r>
    </w:p>
    <w:tbl>
      <w:tblPr>
        <w:tblStyle w:val="TableGrid"/>
        <w:tblW w:w="0" w:type="auto"/>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2263"/>
        <w:gridCol w:w="3132"/>
        <w:gridCol w:w="3389"/>
        <w:gridCol w:w="2006"/>
      </w:tblGrid>
      <w:tr w:rsidR="00801038" w:rsidRPr="00C53DFD" w14:paraId="7B7F904D" w14:textId="77777777" w:rsidTr="00801038">
        <w:tc>
          <w:tcPr>
            <w:tcW w:w="2263" w:type="dxa"/>
          </w:tcPr>
          <w:p w14:paraId="3D497151" w14:textId="77777777" w:rsidR="00801038" w:rsidRPr="00C53DFD" w:rsidRDefault="00801038" w:rsidP="00FD571A">
            <w:pPr>
              <w:rPr>
                <w:rFonts w:cstheme="minorHAnsi"/>
                <w:b/>
                <w:bCs/>
                <w:sz w:val="20"/>
                <w:szCs w:val="20"/>
              </w:rPr>
            </w:pPr>
            <w:r w:rsidRPr="00C53DFD">
              <w:rPr>
                <w:rFonts w:cstheme="minorHAnsi"/>
                <w:b/>
                <w:bCs/>
                <w:sz w:val="20"/>
                <w:szCs w:val="20"/>
              </w:rPr>
              <w:t>Nature of Caring Role</w:t>
            </w:r>
          </w:p>
        </w:tc>
        <w:tc>
          <w:tcPr>
            <w:tcW w:w="6521" w:type="dxa"/>
            <w:gridSpan w:val="2"/>
          </w:tcPr>
          <w:p w14:paraId="458CFDE7" w14:textId="77777777" w:rsidR="00801038" w:rsidRPr="00C53DFD" w:rsidRDefault="00801038" w:rsidP="00FD571A">
            <w:pPr>
              <w:rPr>
                <w:rFonts w:cstheme="minorHAnsi"/>
                <w:b/>
                <w:bCs/>
                <w:sz w:val="20"/>
                <w:szCs w:val="20"/>
              </w:rPr>
            </w:pPr>
            <w:r w:rsidRPr="00C53DFD">
              <w:rPr>
                <w:rFonts w:cstheme="minorHAnsi"/>
                <w:b/>
                <w:bCs/>
                <w:sz w:val="20"/>
                <w:szCs w:val="20"/>
              </w:rPr>
              <w:t>Examples</w:t>
            </w:r>
          </w:p>
        </w:tc>
        <w:tc>
          <w:tcPr>
            <w:tcW w:w="2006" w:type="dxa"/>
          </w:tcPr>
          <w:p w14:paraId="4CF559B7" w14:textId="77777777" w:rsidR="00801038" w:rsidRPr="00C53DFD" w:rsidRDefault="00801038" w:rsidP="00FD571A">
            <w:pPr>
              <w:rPr>
                <w:rFonts w:cstheme="minorHAnsi"/>
                <w:b/>
                <w:bCs/>
                <w:sz w:val="20"/>
                <w:szCs w:val="20"/>
              </w:rPr>
            </w:pPr>
            <w:r w:rsidRPr="00C53DFD">
              <w:rPr>
                <w:rFonts w:cstheme="minorHAnsi"/>
                <w:b/>
                <w:bCs/>
                <w:sz w:val="20"/>
                <w:szCs w:val="20"/>
              </w:rPr>
              <w:t>Tick all that apply</w:t>
            </w:r>
          </w:p>
        </w:tc>
      </w:tr>
      <w:tr w:rsidR="00801038" w:rsidRPr="00C53DFD" w14:paraId="2E2AD94B" w14:textId="77777777" w:rsidTr="00801038">
        <w:tc>
          <w:tcPr>
            <w:tcW w:w="2263" w:type="dxa"/>
          </w:tcPr>
          <w:p w14:paraId="67CFDD78" w14:textId="77777777" w:rsidR="00801038" w:rsidRPr="002C7039" w:rsidRDefault="00801038" w:rsidP="00FD571A">
            <w:pPr>
              <w:rPr>
                <w:rFonts w:cstheme="minorHAnsi"/>
                <w:sz w:val="16"/>
                <w:szCs w:val="16"/>
              </w:rPr>
            </w:pPr>
            <w:r w:rsidRPr="002C7039">
              <w:rPr>
                <w:rFonts w:cstheme="minorHAnsi"/>
                <w:sz w:val="16"/>
                <w:szCs w:val="16"/>
              </w:rPr>
              <w:t>Physical</w:t>
            </w:r>
          </w:p>
        </w:tc>
        <w:tc>
          <w:tcPr>
            <w:tcW w:w="6521" w:type="dxa"/>
            <w:gridSpan w:val="2"/>
          </w:tcPr>
          <w:p w14:paraId="2C703C68" w14:textId="77777777" w:rsidR="00801038" w:rsidRPr="002C7039" w:rsidRDefault="00801038" w:rsidP="00FD571A">
            <w:pPr>
              <w:rPr>
                <w:rFonts w:cstheme="minorHAnsi"/>
                <w:sz w:val="16"/>
                <w:szCs w:val="16"/>
              </w:rPr>
            </w:pPr>
            <w:r w:rsidRPr="002C7039">
              <w:rPr>
                <w:rFonts w:cstheme="minorHAnsi"/>
                <w:sz w:val="16"/>
                <w:szCs w:val="16"/>
              </w:rPr>
              <w:t>Cleaning, cooking, washing, paying bil</w:t>
            </w:r>
            <w:r w:rsidR="00897427" w:rsidRPr="002C7039">
              <w:rPr>
                <w:rFonts w:cstheme="minorHAnsi"/>
                <w:sz w:val="16"/>
                <w:szCs w:val="16"/>
              </w:rPr>
              <w:t>l</w:t>
            </w:r>
            <w:r w:rsidRPr="002C7039">
              <w:rPr>
                <w:rFonts w:cstheme="minorHAnsi"/>
                <w:sz w:val="16"/>
                <w:szCs w:val="16"/>
              </w:rPr>
              <w:t>s, collecting medication, carrying things</w:t>
            </w:r>
          </w:p>
        </w:tc>
        <w:tc>
          <w:tcPr>
            <w:tcW w:w="2006" w:type="dxa"/>
          </w:tcPr>
          <w:p w14:paraId="68CA2643" w14:textId="77777777" w:rsidR="00801038" w:rsidRPr="00C53DFD" w:rsidRDefault="00EB7535" w:rsidP="00EB7535">
            <w:pPr>
              <w:jc w:val="center"/>
              <w:rPr>
                <w:rFonts w:cstheme="minorHAnsi"/>
                <w:sz w:val="20"/>
                <w:szCs w:val="20"/>
              </w:rPr>
            </w:pPr>
            <w:r w:rsidRPr="00C53DFD">
              <w:rPr>
                <w:rFonts w:cstheme="minorHAnsi"/>
                <w:sz w:val="20"/>
                <w:szCs w:val="20"/>
              </w:rPr>
              <w:sym w:font="Wingdings" w:char="F06F"/>
            </w:r>
          </w:p>
        </w:tc>
      </w:tr>
      <w:tr w:rsidR="00801038" w:rsidRPr="00C53DFD" w14:paraId="2F976EDF" w14:textId="77777777" w:rsidTr="00801038">
        <w:tc>
          <w:tcPr>
            <w:tcW w:w="2263" w:type="dxa"/>
          </w:tcPr>
          <w:p w14:paraId="3CDEDCE0" w14:textId="77777777" w:rsidR="00801038" w:rsidRPr="002C7039" w:rsidRDefault="00801038" w:rsidP="00FD571A">
            <w:pPr>
              <w:rPr>
                <w:rFonts w:cstheme="minorHAnsi"/>
                <w:sz w:val="16"/>
                <w:szCs w:val="16"/>
              </w:rPr>
            </w:pPr>
            <w:r w:rsidRPr="002C7039">
              <w:rPr>
                <w:rFonts w:cstheme="minorHAnsi"/>
                <w:sz w:val="16"/>
                <w:szCs w:val="16"/>
              </w:rPr>
              <w:t>Practical</w:t>
            </w:r>
          </w:p>
        </w:tc>
        <w:tc>
          <w:tcPr>
            <w:tcW w:w="6521" w:type="dxa"/>
            <w:gridSpan w:val="2"/>
          </w:tcPr>
          <w:p w14:paraId="4CCC53EB" w14:textId="77777777" w:rsidR="00801038" w:rsidRPr="002C7039" w:rsidRDefault="00801038" w:rsidP="00FD571A">
            <w:pPr>
              <w:rPr>
                <w:rFonts w:cstheme="minorHAnsi"/>
                <w:sz w:val="16"/>
                <w:szCs w:val="16"/>
              </w:rPr>
            </w:pPr>
            <w:r w:rsidRPr="002C7039">
              <w:rPr>
                <w:rFonts w:cstheme="minorHAnsi"/>
                <w:sz w:val="16"/>
                <w:szCs w:val="16"/>
              </w:rPr>
              <w:t>Washing, medications, dressing</w:t>
            </w:r>
          </w:p>
        </w:tc>
        <w:tc>
          <w:tcPr>
            <w:tcW w:w="2006" w:type="dxa"/>
          </w:tcPr>
          <w:p w14:paraId="55BC3057" w14:textId="77777777" w:rsidR="00801038" w:rsidRPr="00C53DFD" w:rsidRDefault="00EB7535" w:rsidP="00EB7535">
            <w:pPr>
              <w:jc w:val="center"/>
              <w:rPr>
                <w:rFonts w:cstheme="minorHAnsi"/>
                <w:sz w:val="20"/>
                <w:szCs w:val="20"/>
              </w:rPr>
            </w:pPr>
            <w:r w:rsidRPr="00C53DFD">
              <w:rPr>
                <w:rFonts w:cstheme="minorHAnsi"/>
                <w:sz w:val="20"/>
                <w:szCs w:val="20"/>
              </w:rPr>
              <w:sym w:font="Wingdings" w:char="F06F"/>
            </w:r>
          </w:p>
        </w:tc>
      </w:tr>
      <w:tr w:rsidR="00801038" w:rsidRPr="00C53DFD" w14:paraId="2EA635D2" w14:textId="77777777" w:rsidTr="00801038">
        <w:tc>
          <w:tcPr>
            <w:tcW w:w="2263" w:type="dxa"/>
          </w:tcPr>
          <w:p w14:paraId="5F851EC0" w14:textId="77777777" w:rsidR="00801038" w:rsidRPr="002C7039" w:rsidRDefault="00801038" w:rsidP="00FD571A">
            <w:pPr>
              <w:rPr>
                <w:rFonts w:cstheme="minorHAnsi"/>
                <w:sz w:val="16"/>
                <w:szCs w:val="16"/>
              </w:rPr>
            </w:pPr>
            <w:r w:rsidRPr="002C7039">
              <w:rPr>
                <w:rFonts w:cstheme="minorHAnsi"/>
                <w:sz w:val="16"/>
                <w:szCs w:val="16"/>
              </w:rPr>
              <w:t>Emotional</w:t>
            </w:r>
          </w:p>
        </w:tc>
        <w:tc>
          <w:tcPr>
            <w:tcW w:w="6521" w:type="dxa"/>
            <w:gridSpan w:val="2"/>
          </w:tcPr>
          <w:p w14:paraId="10F99F5E" w14:textId="77777777" w:rsidR="00801038" w:rsidRPr="002C7039" w:rsidRDefault="00801038" w:rsidP="00801038">
            <w:pPr>
              <w:jc w:val="both"/>
              <w:rPr>
                <w:rFonts w:cstheme="minorHAnsi"/>
                <w:sz w:val="16"/>
                <w:szCs w:val="16"/>
              </w:rPr>
            </w:pPr>
            <w:r w:rsidRPr="002C7039">
              <w:rPr>
                <w:rFonts w:cstheme="minorHAnsi"/>
                <w:sz w:val="16"/>
                <w:szCs w:val="16"/>
              </w:rPr>
              <w:t>Listening, comforting</w:t>
            </w:r>
          </w:p>
        </w:tc>
        <w:tc>
          <w:tcPr>
            <w:tcW w:w="2006" w:type="dxa"/>
          </w:tcPr>
          <w:p w14:paraId="5363970A" w14:textId="77777777" w:rsidR="00801038" w:rsidRPr="00C53DFD" w:rsidRDefault="00EB7535" w:rsidP="00EB7535">
            <w:pPr>
              <w:jc w:val="center"/>
              <w:rPr>
                <w:rFonts w:cstheme="minorHAnsi"/>
                <w:sz w:val="20"/>
                <w:szCs w:val="20"/>
              </w:rPr>
            </w:pPr>
            <w:r w:rsidRPr="00C53DFD">
              <w:rPr>
                <w:rFonts w:cstheme="minorHAnsi"/>
                <w:sz w:val="20"/>
                <w:szCs w:val="20"/>
              </w:rPr>
              <w:sym w:font="Wingdings" w:char="F06F"/>
            </w:r>
          </w:p>
        </w:tc>
      </w:tr>
      <w:tr w:rsidR="00801038" w:rsidRPr="00C53DFD" w14:paraId="3010F947" w14:textId="77777777" w:rsidTr="00801038">
        <w:tc>
          <w:tcPr>
            <w:tcW w:w="2263" w:type="dxa"/>
          </w:tcPr>
          <w:p w14:paraId="396B954D" w14:textId="77777777" w:rsidR="00801038" w:rsidRPr="002C7039" w:rsidRDefault="00801038" w:rsidP="00FD571A">
            <w:pPr>
              <w:rPr>
                <w:rFonts w:cstheme="minorHAnsi"/>
                <w:sz w:val="16"/>
                <w:szCs w:val="16"/>
              </w:rPr>
            </w:pPr>
            <w:r w:rsidRPr="002C7039">
              <w:rPr>
                <w:rFonts w:cstheme="minorHAnsi"/>
                <w:sz w:val="16"/>
                <w:szCs w:val="16"/>
              </w:rPr>
              <w:t>Parenting siblings</w:t>
            </w:r>
          </w:p>
        </w:tc>
        <w:tc>
          <w:tcPr>
            <w:tcW w:w="6521" w:type="dxa"/>
            <w:gridSpan w:val="2"/>
          </w:tcPr>
          <w:p w14:paraId="6F4B86E8" w14:textId="77777777" w:rsidR="00801038" w:rsidRPr="002C7039" w:rsidRDefault="00801038" w:rsidP="00FD571A">
            <w:pPr>
              <w:rPr>
                <w:rFonts w:cstheme="minorHAnsi"/>
                <w:sz w:val="16"/>
                <w:szCs w:val="16"/>
              </w:rPr>
            </w:pPr>
            <w:r w:rsidRPr="002C7039">
              <w:rPr>
                <w:rFonts w:cstheme="minorHAnsi"/>
                <w:sz w:val="16"/>
                <w:szCs w:val="16"/>
              </w:rPr>
              <w:t>Helping siblings to get dressed, making them dinner, helping with homework</w:t>
            </w:r>
          </w:p>
        </w:tc>
        <w:tc>
          <w:tcPr>
            <w:tcW w:w="2006" w:type="dxa"/>
          </w:tcPr>
          <w:p w14:paraId="3F836D9D" w14:textId="77777777" w:rsidR="00801038" w:rsidRPr="00C53DFD" w:rsidRDefault="00EB7535" w:rsidP="00EB7535">
            <w:pPr>
              <w:jc w:val="center"/>
              <w:rPr>
                <w:rFonts w:cstheme="minorHAnsi"/>
                <w:sz w:val="20"/>
                <w:szCs w:val="20"/>
              </w:rPr>
            </w:pPr>
            <w:r w:rsidRPr="00C53DFD">
              <w:rPr>
                <w:rFonts w:cstheme="minorHAnsi"/>
                <w:sz w:val="20"/>
                <w:szCs w:val="20"/>
              </w:rPr>
              <w:sym w:font="Wingdings" w:char="F06F"/>
            </w:r>
          </w:p>
        </w:tc>
      </w:tr>
      <w:tr w:rsidR="00AF336E" w:rsidRPr="00C53DFD" w14:paraId="778FCE9F" w14:textId="77777777" w:rsidTr="00AF336E">
        <w:tc>
          <w:tcPr>
            <w:tcW w:w="10790" w:type="dxa"/>
            <w:gridSpan w:val="4"/>
            <w:tcBorders>
              <w:left w:val="nil"/>
              <w:right w:val="nil"/>
            </w:tcBorders>
          </w:tcPr>
          <w:p w14:paraId="1637D916" w14:textId="77777777" w:rsidR="00AF336E" w:rsidRPr="00C53DFD" w:rsidRDefault="00AF336E" w:rsidP="00FD571A">
            <w:pPr>
              <w:rPr>
                <w:rFonts w:cstheme="minorHAnsi"/>
                <w:sz w:val="20"/>
                <w:szCs w:val="20"/>
              </w:rPr>
            </w:pPr>
          </w:p>
        </w:tc>
      </w:tr>
      <w:tr w:rsidR="00AF336E" w:rsidRPr="00C53DFD" w14:paraId="47A1B221" w14:textId="77777777" w:rsidTr="00AF336E">
        <w:tc>
          <w:tcPr>
            <w:tcW w:w="2263" w:type="dxa"/>
            <w:shd w:val="clear" w:color="auto" w:fill="FF9933"/>
          </w:tcPr>
          <w:p w14:paraId="62F69B5A" w14:textId="77777777" w:rsidR="00AF336E" w:rsidRPr="002C7039" w:rsidRDefault="00AF336E" w:rsidP="00FD571A">
            <w:pPr>
              <w:rPr>
                <w:rFonts w:cstheme="minorHAnsi"/>
                <w:color w:val="FFFFFF" w:themeColor="background1"/>
                <w:sz w:val="20"/>
                <w:szCs w:val="20"/>
              </w:rPr>
            </w:pPr>
            <w:r w:rsidRPr="002C7039">
              <w:rPr>
                <w:rFonts w:cstheme="minorHAnsi"/>
                <w:color w:val="FFFFFF" w:themeColor="background1"/>
                <w:sz w:val="20"/>
                <w:szCs w:val="20"/>
              </w:rPr>
              <w:t>GP Surgery:</w:t>
            </w:r>
          </w:p>
        </w:tc>
        <w:tc>
          <w:tcPr>
            <w:tcW w:w="8527" w:type="dxa"/>
            <w:gridSpan w:val="3"/>
          </w:tcPr>
          <w:p w14:paraId="29B2B39F" w14:textId="77777777" w:rsidR="00AF336E" w:rsidRPr="00C53DFD" w:rsidRDefault="00AF336E" w:rsidP="00FD571A">
            <w:pPr>
              <w:rPr>
                <w:rFonts w:cstheme="minorHAnsi"/>
                <w:sz w:val="20"/>
                <w:szCs w:val="20"/>
              </w:rPr>
            </w:pPr>
          </w:p>
        </w:tc>
      </w:tr>
      <w:tr w:rsidR="00801038" w:rsidRPr="00C53DFD" w14:paraId="7FF36564" w14:textId="77777777" w:rsidTr="00801038">
        <w:tc>
          <w:tcPr>
            <w:tcW w:w="10790" w:type="dxa"/>
            <w:gridSpan w:val="4"/>
          </w:tcPr>
          <w:p w14:paraId="213B6DE3" w14:textId="77777777" w:rsidR="00801038" w:rsidRPr="002C7039" w:rsidRDefault="00801038" w:rsidP="00405F71">
            <w:pPr>
              <w:rPr>
                <w:rFonts w:cstheme="minorHAnsi"/>
                <w:b/>
                <w:sz w:val="18"/>
                <w:szCs w:val="18"/>
              </w:rPr>
            </w:pPr>
            <w:r w:rsidRPr="002C7039">
              <w:rPr>
                <w:rFonts w:cstheme="minorHAnsi"/>
                <w:sz w:val="18"/>
                <w:szCs w:val="18"/>
              </w:rPr>
              <w:t>Please provide details of the GP surgery that the young Carer is registered with:</w:t>
            </w:r>
          </w:p>
        </w:tc>
      </w:tr>
      <w:tr w:rsidR="00405F71" w:rsidRPr="00C53DFD" w14:paraId="74317F88" w14:textId="77777777" w:rsidTr="00405F71">
        <w:tc>
          <w:tcPr>
            <w:tcW w:w="5395" w:type="dxa"/>
            <w:gridSpan w:val="2"/>
          </w:tcPr>
          <w:p w14:paraId="3785BBEB" w14:textId="77777777" w:rsidR="00405F71" w:rsidRPr="00C53DFD" w:rsidRDefault="00A6782C" w:rsidP="00405F71">
            <w:pPr>
              <w:rPr>
                <w:rFonts w:cstheme="minorHAnsi"/>
                <w:b/>
                <w:sz w:val="18"/>
                <w:szCs w:val="18"/>
              </w:rPr>
            </w:pPr>
            <w:r w:rsidRPr="00C53DFD">
              <w:rPr>
                <w:rFonts w:cstheme="minorHAnsi"/>
                <w:b/>
                <w:sz w:val="18"/>
                <w:szCs w:val="18"/>
              </w:rPr>
              <w:t xml:space="preserve">Surgery </w:t>
            </w:r>
            <w:r w:rsidR="00F0029D" w:rsidRPr="00C53DFD">
              <w:rPr>
                <w:rFonts w:cstheme="minorHAnsi"/>
                <w:b/>
                <w:sz w:val="18"/>
                <w:szCs w:val="18"/>
              </w:rPr>
              <w:t>Name</w:t>
            </w:r>
            <w:r w:rsidR="00405F71" w:rsidRPr="00C53DFD">
              <w:rPr>
                <w:rFonts w:cstheme="minorHAnsi"/>
                <w:b/>
                <w:sz w:val="18"/>
                <w:szCs w:val="18"/>
              </w:rPr>
              <w:t>:</w:t>
            </w:r>
          </w:p>
        </w:tc>
        <w:tc>
          <w:tcPr>
            <w:tcW w:w="5395" w:type="dxa"/>
            <w:gridSpan w:val="2"/>
          </w:tcPr>
          <w:p w14:paraId="2086F353" w14:textId="77777777" w:rsidR="00405F71" w:rsidRPr="00C53DFD" w:rsidRDefault="00F0029D" w:rsidP="00405F71">
            <w:pPr>
              <w:rPr>
                <w:rFonts w:cstheme="minorHAnsi"/>
                <w:b/>
                <w:sz w:val="18"/>
                <w:szCs w:val="18"/>
              </w:rPr>
            </w:pPr>
            <w:r w:rsidRPr="00C53DFD">
              <w:rPr>
                <w:rFonts w:cstheme="minorHAnsi"/>
                <w:b/>
                <w:sz w:val="18"/>
                <w:szCs w:val="18"/>
              </w:rPr>
              <w:t>Address</w:t>
            </w:r>
            <w:r w:rsidR="00405F71" w:rsidRPr="00C53DFD">
              <w:rPr>
                <w:rFonts w:cstheme="minorHAnsi"/>
                <w:b/>
                <w:sz w:val="18"/>
                <w:szCs w:val="18"/>
              </w:rPr>
              <w:t>:</w:t>
            </w:r>
          </w:p>
        </w:tc>
      </w:tr>
      <w:tr w:rsidR="00405F71" w:rsidRPr="00C53DFD" w14:paraId="3D536130" w14:textId="77777777" w:rsidTr="007A2A8D">
        <w:tc>
          <w:tcPr>
            <w:tcW w:w="5395" w:type="dxa"/>
            <w:gridSpan w:val="2"/>
          </w:tcPr>
          <w:p w14:paraId="29F67014" w14:textId="77777777" w:rsidR="00405F71" w:rsidRPr="00C53DFD" w:rsidRDefault="00405F71" w:rsidP="00405F71">
            <w:pPr>
              <w:rPr>
                <w:rFonts w:cstheme="minorHAnsi"/>
                <w:b/>
                <w:sz w:val="18"/>
                <w:szCs w:val="18"/>
              </w:rPr>
            </w:pPr>
            <w:r w:rsidRPr="00C53DFD">
              <w:rPr>
                <w:rFonts w:cstheme="minorHAnsi"/>
                <w:b/>
                <w:sz w:val="18"/>
                <w:szCs w:val="18"/>
              </w:rPr>
              <w:t>County:</w:t>
            </w:r>
          </w:p>
        </w:tc>
        <w:tc>
          <w:tcPr>
            <w:tcW w:w="5395" w:type="dxa"/>
            <w:gridSpan w:val="2"/>
          </w:tcPr>
          <w:p w14:paraId="6E3689DA" w14:textId="77777777" w:rsidR="00405F71" w:rsidRPr="00C53DFD" w:rsidRDefault="00405F71" w:rsidP="00405F71">
            <w:pPr>
              <w:rPr>
                <w:rFonts w:cstheme="minorHAnsi"/>
                <w:b/>
                <w:sz w:val="18"/>
                <w:szCs w:val="18"/>
              </w:rPr>
            </w:pPr>
            <w:r w:rsidRPr="00C53DFD">
              <w:rPr>
                <w:rFonts w:cstheme="minorHAnsi"/>
                <w:b/>
                <w:sz w:val="18"/>
                <w:szCs w:val="18"/>
              </w:rPr>
              <w:t>Postcode</w:t>
            </w:r>
          </w:p>
        </w:tc>
      </w:tr>
      <w:tr w:rsidR="007A2A8D" w:rsidRPr="00C53DFD" w14:paraId="0149BE7E" w14:textId="77777777" w:rsidTr="007A2A8D">
        <w:tc>
          <w:tcPr>
            <w:tcW w:w="10790" w:type="dxa"/>
            <w:gridSpan w:val="4"/>
            <w:tcBorders>
              <w:left w:val="nil"/>
              <w:right w:val="nil"/>
            </w:tcBorders>
          </w:tcPr>
          <w:p w14:paraId="42C444FB" w14:textId="77777777" w:rsidR="00E67925" w:rsidRPr="00C53DFD" w:rsidRDefault="00E67925" w:rsidP="00405F71">
            <w:pPr>
              <w:rPr>
                <w:rFonts w:cstheme="minorHAnsi"/>
                <w:b/>
                <w:sz w:val="18"/>
                <w:szCs w:val="18"/>
              </w:rPr>
            </w:pPr>
          </w:p>
          <w:tbl>
            <w:tblPr>
              <w:tblStyle w:val="TableGrid"/>
              <w:tblW w:w="0" w:type="auto"/>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2334"/>
              <w:gridCol w:w="8230"/>
            </w:tblGrid>
            <w:tr w:rsidR="00E67925" w:rsidRPr="00C53DFD" w14:paraId="4C65BD4C" w14:textId="77777777" w:rsidTr="00E67925">
              <w:tc>
                <w:tcPr>
                  <w:tcW w:w="2334" w:type="dxa"/>
                  <w:shd w:val="clear" w:color="auto" w:fill="FF9933"/>
                </w:tcPr>
                <w:p w14:paraId="7E972327" w14:textId="296B80DE" w:rsidR="00E67925" w:rsidRPr="002C7039" w:rsidRDefault="00E67925" w:rsidP="00FC05F4">
                  <w:pPr>
                    <w:ind w:hanging="98"/>
                    <w:rPr>
                      <w:rFonts w:cstheme="minorHAnsi"/>
                      <w:color w:val="FFFFFF" w:themeColor="background1"/>
                      <w:sz w:val="20"/>
                      <w:szCs w:val="20"/>
                    </w:rPr>
                  </w:pPr>
                  <w:r w:rsidRPr="002C7039">
                    <w:rPr>
                      <w:rFonts w:cstheme="minorHAnsi"/>
                      <w:color w:val="FFFFFF" w:themeColor="background1"/>
                      <w:sz w:val="20"/>
                      <w:szCs w:val="20"/>
                    </w:rPr>
                    <w:t xml:space="preserve">Additional </w:t>
                  </w:r>
                  <w:r w:rsidR="00150D69" w:rsidRPr="002C7039">
                    <w:rPr>
                      <w:rFonts w:cstheme="minorHAnsi"/>
                      <w:color w:val="FFFFFF" w:themeColor="background1"/>
                      <w:sz w:val="20"/>
                      <w:szCs w:val="20"/>
                    </w:rPr>
                    <w:t>Comments:</w:t>
                  </w:r>
                </w:p>
              </w:tc>
              <w:tc>
                <w:tcPr>
                  <w:tcW w:w="8230" w:type="dxa"/>
                </w:tcPr>
                <w:p w14:paraId="072C846F" w14:textId="72B0A50B" w:rsidR="00D67973" w:rsidRPr="002C7039" w:rsidRDefault="00D67973" w:rsidP="00D67973">
                  <w:pPr>
                    <w:rPr>
                      <w:rFonts w:cstheme="minorHAnsi"/>
                      <w:sz w:val="18"/>
                      <w:szCs w:val="18"/>
                    </w:rPr>
                  </w:pPr>
                  <w:r w:rsidRPr="002C7039">
                    <w:rPr>
                      <w:rFonts w:cstheme="minorHAnsi"/>
                      <w:sz w:val="18"/>
                      <w:szCs w:val="18"/>
                    </w:rPr>
                    <w:t>Please provide any other relevant information that may help us to support the young carer</w:t>
                  </w:r>
                  <w:r w:rsidR="00150D69" w:rsidRPr="002C7039">
                    <w:rPr>
                      <w:rFonts w:cstheme="minorHAnsi"/>
                      <w:sz w:val="18"/>
                      <w:szCs w:val="18"/>
                    </w:rPr>
                    <w:t>: ‘</w:t>
                  </w:r>
                  <w:r w:rsidRPr="002C7039">
                    <w:rPr>
                      <w:rFonts w:cstheme="minorHAnsi"/>
                      <w:sz w:val="18"/>
                      <w:szCs w:val="18"/>
                    </w:rPr>
                    <w:t>how would the young carer/ benefit from our support,</w:t>
                  </w:r>
                  <w:r w:rsidR="00B751CC" w:rsidRPr="002C7039">
                    <w:rPr>
                      <w:rFonts w:cstheme="minorHAnsi"/>
                      <w:sz w:val="18"/>
                      <w:szCs w:val="18"/>
                    </w:rPr>
                    <w:t> what</w:t>
                  </w:r>
                  <w:r w:rsidRPr="002C7039">
                    <w:rPr>
                      <w:rFonts w:cstheme="minorHAnsi"/>
                      <w:sz w:val="18"/>
                      <w:szCs w:val="18"/>
                    </w:rPr>
                    <w:t xml:space="preserve"> do they need?’</w:t>
                  </w:r>
                </w:p>
                <w:p w14:paraId="51E15424" w14:textId="77777777" w:rsidR="00E67925" w:rsidRPr="00C53DFD" w:rsidRDefault="00E67925" w:rsidP="00E67925">
                  <w:pPr>
                    <w:rPr>
                      <w:rFonts w:cstheme="minorHAnsi"/>
                      <w:sz w:val="20"/>
                      <w:szCs w:val="20"/>
                    </w:rPr>
                  </w:pPr>
                </w:p>
              </w:tc>
            </w:tr>
            <w:tr w:rsidR="00E67925" w:rsidRPr="00C53DFD" w14:paraId="40A1B72C" w14:textId="77777777" w:rsidTr="00E67925">
              <w:tc>
                <w:tcPr>
                  <w:tcW w:w="10564" w:type="dxa"/>
                  <w:gridSpan w:val="2"/>
                </w:tcPr>
                <w:p w14:paraId="761BECBD" w14:textId="77777777" w:rsidR="00511645" w:rsidRPr="00C53DFD" w:rsidRDefault="00511645" w:rsidP="00FC05F4">
                  <w:pPr>
                    <w:ind w:hanging="98"/>
                    <w:rPr>
                      <w:rFonts w:cstheme="minorHAnsi"/>
                      <w:b/>
                      <w:sz w:val="18"/>
                      <w:szCs w:val="18"/>
                    </w:rPr>
                  </w:pPr>
                </w:p>
                <w:p w14:paraId="28561096" w14:textId="77777777" w:rsidR="00511645" w:rsidRPr="00C53DFD" w:rsidRDefault="00511645" w:rsidP="00FC05F4">
                  <w:pPr>
                    <w:ind w:hanging="98"/>
                    <w:rPr>
                      <w:rFonts w:cstheme="minorHAnsi"/>
                      <w:b/>
                      <w:sz w:val="18"/>
                      <w:szCs w:val="18"/>
                    </w:rPr>
                  </w:pPr>
                </w:p>
                <w:p w14:paraId="08C72323" w14:textId="77777777" w:rsidR="00511645" w:rsidRPr="00C53DFD" w:rsidRDefault="00511645" w:rsidP="00FC05F4">
                  <w:pPr>
                    <w:ind w:hanging="98"/>
                    <w:rPr>
                      <w:rFonts w:cstheme="minorHAnsi"/>
                      <w:b/>
                      <w:sz w:val="18"/>
                      <w:szCs w:val="18"/>
                    </w:rPr>
                  </w:pPr>
                </w:p>
                <w:p w14:paraId="5A9BA49E" w14:textId="77777777" w:rsidR="00511645" w:rsidRPr="00C53DFD" w:rsidRDefault="00511645" w:rsidP="00FC05F4">
                  <w:pPr>
                    <w:ind w:hanging="98"/>
                    <w:rPr>
                      <w:rFonts w:cstheme="minorHAnsi"/>
                      <w:b/>
                      <w:sz w:val="18"/>
                      <w:szCs w:val="18"/>
                    </w:rPr>
                  </w:pPr>
                </w:p>
                <w:p w14:paraId="2007365D" w14:textId="77777777" w:rsidR="00511645" w:rsidRPr="00C53DFD" w:rsidRDefault="00511645" w:rsidP="00FC05F4">
                  <w:pPr>
                    <w:ind w:hanging="98"/>
                    <w:rPr>
                      <w:rFonts w:cstheme="minorHAnsi"/>
                      <w:b/>
                      <w:sz w:val="18"/>
                      <w:szCs w:val="18"/>
                    </w:rPr>
                  </w:pPr>
                </w:p>
                <w:p w14:paraId="4FBD5604" w14:textId="77777777" w:rsidR="00511645" w:rsidRPr="00C53DFD" w:rsidRDefault="00511645" w:rsidP="00FC05F4">
                  <w:pPr>
                    <w:ind w:hanging="98"/>
                    <w:rPr>
                      <w:rFonts w:cstheme="minorHAnsi"/>
                      <w:b/>
                      <w:sz w:val="18"/>
                      <w:szCs w:val="18"/>
                    </w:rPr>
                  </w:pPr>
                </w:p>
                <w:p w14:paraId="2D99B531" w14:textId="77777777" w:rsidR="00511645" w:rsidRPr="00C53DFD" w:rsidRDefault="00511645" w:rsidP="00FC05F4">
                  <w:pPr>
                    <w:ind w:hanging="98"/>
                    <w:rPr>
                      <w:rFonts w:cstheme="minorHAnsi"/>
                      <w:b/>
                      <w:sz w:val="18"/>
                      <w:szCs w:val="18"/>
                    </w:rPr>
                  </w:pPr>
                </w:p>
                <w:p w14:paraId="7CC8D531" w14:textId="77777777" w:rsidR="00511645" w:rsidRPr="00C53DFD" w:rsidRDefault="00511645" w:rsidP="00FC05F4">
                  <w:pPr>
                    <w:ind w:hanging="98"/>
                    <w:rPr>
                      <w:rFonts w:cstheme="minorHAnsi"/>
                      <w:b/>
                      <w:sz w:val="18"/>
                      <w:szCs w:val="18"/>
                    </w:rPr>
                  </w:pPr>
                </w:p>
                <w:p w14:paraId="3FA7A213" w14:textId="77777777" w:rsidR="00511645" w:rsidRPr="00C53DFD" w:rsidRDefault="00511645" w:rsidP="00FC05F4">
                  <w:pPr>
                    <w:ind w:hanging="98"/>
                    <w:rPr>
                      <w:rFonts w:cstheme="minorHAnsi"/>
                      <w:b/>
                      <w:sz w:val="18"/>
                      <w:szCs w:val="18"/>
                    </w:rPr>
                  </w:pPr>
                </w:p>
                <w:p w14:paraId="1D0194B0" w14:textId="77777777" w:rsidR="00511645" w:rsidRPr="00C53DFD" w:rsidRDefault="00511645" w:rsidP="00FC05F4">
                  <w:pPr>
                    <w:ind w:hanging="98"/>
                    <w:rPr>
                      <w:rFonts w:cstheme="minorHAnsi"/>
                      <w:b/>
                      <w:sz w:val="18"/>
                      <w:szCs w:val="18"/>
                    </w:rPr>
                  </w:pPr>
                </w:p>
                <w:p w14:paraId="60B1D8FC" w14:textId="77777777" w:rsidR="00511645" w:rsidRPr="00C53DFD" w:rsidRDefault="00511645" w:rsidP="00FC05F4">
                  <w:pPr>
                    <w:ind w:hanging="98"/>
                    <w:rPr>
                      <w:rFonts w:cstheme="minorHAnsi"/>
                      <w:b/>
                      <w:sz w:val="18"/>
                      <w:szCs w:val="18"/>
                    </w:rPr>
                  </w:pPr>
                </w:p>
                <w:p w14:paraId="21DE2C77" w14:textId="77777777" w:rsidR="00511645" w:rsidRPr="00C53DFD" w:rsidRDefault="00511645" w:rsidP="00FC05F4">
                  <w:pPr>
                    <w:ind w:hanging="98"/>
                    <w:rPr>
                      <w:rFonts w:cstheme="minorHAnsi"/>
                      <w:b/>
                      <w:sz w:val="18"/>
                      <w:szCs w:val="18"/>
                    </w:rPr>
                  </w:pPr>
                </w:p>
                <w:p w14:paraId="635CA0CD" w14:textId="77777777" w:rsidR="00511645" w:rsidRPr="00C53DFD" w:rsidRDefault="00511645" w:rsidP="00FC05F4">
                  <w:pPr>
                    <w:ind w:hanging="98"/>
                    <w:rPr>
                      <w:rFonts w:cstheme="minorHAnsi"/>
                      <w:b/>
                      <w:sz w:val="18"/>
                      <w:szCs w:val="18"/>
                    </w:rPr>
                  </w:pPr>
                </w:p>
                <w:p w14:paraId="7391D4ED" w14:textId="77777777" w:rsidR="00511592" w:rsidRPr="00C53DFD" w:rsidRDefault="00511592" w:rsidP="00511592">
                  <w:pPr>
                    <w:rPr>
                      <w:rFonts w:cstheme="minorHAnsi"/>
                      <w:b/>
                      <w:sz w:val="18"/>
                      <w:szCs w:val="18"/>
                    </w:rPr>
                  </w:pPr>
                </w:p>
                <w:p w14:paraId="3CA27CFC" w14:textId="77777777" w:rsidR="00E67925" w:rsidRPr="00C53DFD" w:rsidRDefault="00E67925" w:rsidP="00511592">
                  <w:pPr>
                    <w:rPr>
                      <w:rFonts w:cstheme="minorHAnsi"/>
                      <w:b/>
                      <w:sz w:val="18"/>
                      <w:szCs w:val="18"/>
                    </w:rPr>
                  </w:pPr>
                </w:p>
              </w:tc>
            </w:tr>
          </w:tbl>
          <w:p w14:paraId="16FCF4D8" w14:textId="77777777" w:rsidR="007A2A8D" w:rsidRPr="00C53DFD" w:rsidRDefault="007A2A8D" w:rsidP="00405F71">
            <w:pPr>
              <w:rPr>
                <w:rFonts w:cstheme="minorHAnsi"/>
                <w:b/>
                <w:sz w:val="18"/>
                <w:szCs w:val="18"/>
              </w:rPr>
            </w:pPr>
          </w:p>
        </w:tc>
      </w:tr>
    </w:tbl>
    <w:p w14:paraId="051D87D9" w14:textId="609B7148" w:rsidR="00F63582" w:rsidRPr="00C53DFD" w:rsidRDefault="00F63582" w:rsidP="00F63582">
      <w:pPr>
        <w:rPr>
          <w:rFonts w:cstheme="minorHAnsi"/>
          <w:sz w:val="20"/>
          <w:szCs w:val="20"/>
        </w:rPr>
      </w:pPr>
    </w:p>
    <w:p w14:paraId="58F1396B" w14:textId="7EB025CC" w:rsidR="00027B25" w:rsidRPr="002C7039" w:rsidRDefault="00DF3694" w:rsidP="00665B86">
      <w:pPr>
        <w:rPr>
          <w:rFonts w:cstheme="minorHAnsi"/>
          <w:sz w:val="20"/>
          <w:szCs w:val="20"/>
        </w:rPr>
      </w:pPr>
      <w:r w:rsidRPr="00C53DFD">
        <w:rPr>
          <w:rFonts w:cstheme="minorHAnsi"/>
          <w:sz w:val="20"/>
          <w:szCs w:val="20"/>
        </w:rPr>
        <w:tab/>
      </w:r>
      <w:r w:rsidRPr="002C7039">
        <w:rPr>
          <w:rFonts w:cstheme="minorHAnsi"/>
          <w:sz w:val="20"/>
          <w:szCs w:val="20"/>
        </w:rPr>
        <w:tab/>
      </w:r>
      <w:r w:rsidRPr="002C7039">
        <w:rPr>
          <w:rFonts w:cstheme="minorHAnsi"/>
          <w:sz w:val="20"/>
          <w:szCs w:val="20"/>
        </w:rPr>
        <w:tab/>
        <w:t xml:space="preserve"> </w:t>
      </w:r>
      <w:r w:rsidR="00F44CBC" w:rsidRPr="002C7039">
        <w:rPr>
          <w:rFonts w:cstheme="minorHAnsi"/>
          <w:sz w:val="20"/>
          <w:szCs w:val="20"/>
        </w:rPr>
        <w:t xml:space="preserve">  </w:t>
      </w:r>
    </w:p>
    <w:tbl>
      <w:tblPr>
        <w:tblStyle w:val="TableGridLight"/>
        <w:tblW w:w="10857"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Look w:val="04A0" w:firstRow="1" w:lastRow="0" w:firstColumn="1" w:lastColumn="0" w:noHBand="0" w:noVBand="1"/>
      </w:tblPr>
      <w:tblGrid>
        <w:gridCol w:w="3142"/>
        <w:gridCol w:w="2858"/>
        <w:gridCol w:w="285"/>
        <w:gridCol w:w="4572"/>
      </w:tblGrid>
      <w:tr w:rsidR="00027B25" w:rsidRPr="002C7039" w14:paraId="324F2D84" w14:textId="77777777" w:rsidTr="00A41A69">
        <w:trPr>
          <w:trHeight w:val="304"/>
        </w:trPr>
        <w:tc>
          <w:tcPr>
            <w:tcW w:w="10857" w:type="dxa"/>
            <w:gridSpan w:val="4"/>
            <w:tcBorders>
              <w:bottom w:val="single" w:sz="4" w:space="0" w:color="FF9933"/>
            </w:tcBorders>
            <w:shd w:val="clear" w:color="auto" w:fill="FF9933"/>
          </w:tcPr>
          <w:p w14:paraId="39349BF1" w14:textId="77777777" w:rsidR="00027B25" w:rsidRPr="002C7039" w:rsidRDefault="00DF3694" w:rsidP="00665B86">
            <w:pPr>
              <w:spacing w:line="240" w:lineRule="auto"/>
              <w:rPr>
                <w:rFonts w:eastAsia="Malgun Gothic" w:cstheme="minorHAnsi"/>
                <w:sz w:val="20"/>
                <w:szCs w:val="20"/>
              </w:rPr>
            </w:pPr>
            <w:r w:rsidRPr="002C7039">
              <w:rPr>
                <w:rFonts w:eastAsia="Malgun Gothic" w:cstheme="minorHAnsi"/>
                <w:b/>
                <w:color w:val="FFFFFF" w:themeColor="background1"/>
                <w:sz w:val="20"/>
                <w:szCs w:val="20"/>
              </w:rPr>
              <w:t xml:space="preserve">1. </w:t>
            </w:r>
            <w:r w:rsidR="00027B25" w:rsidRPr="002C7039">
              <w:rPr>
                <w:rFonts w:eastAsia="Malgun Gothic" w:cstheme="minorHAnsi"/>
                <w:b/>
                <w:color w:val="FFFFFF" w:themeColor="background1"/>
                <w:sz w:val="20"/>
                <w:szCs w:val="20"/>
              </w:rPr>
              <w:t>Agency or School to complete this section</w:t>
            </w:r>
            <w:r w:rsidR="00027B25" w:rsidRPr="002C7039">
              <w:rPr>
                <w:rFonts w:eastAsia="Malgun Gothic" w:cstheme="minorHAnsi"/>
                <w:color w:val="FFFFFF" w:themeColor="background1"/>
                <w:sz w:val="20"/>
                <w:szCs w:val="20"/>
              </w:rPr>
              <w:t>:</w:t>
            </w:r>
          </w:p>
        </w:tc>
      </w:tr>
      <w:tr w:rsidR="00F42089" w:rsidRPr="00C53DFD" w14:paraId="525551B0" w14:textId="77777777" w:rsidTr="00A41A69">
        <w:trPr>
          <w:trHeight w:val="304"/>
        </w:trPr>
        <w:tc>
          <w:tcPr>
            <w:tcW w:w="10857" w:type="dxa"/>
            <w:gridSpan w:val="4"/>
            <w:tcBorders>
              <w:top w:val="single" w:sz="4" w:space="0" w:color="FF9933"/>
              <w:left w:val="single" w:sz="4" w:space="0" w:color="FF9933"/>
              <w:bottom w:val="single" w:sz="4" w:space="0" w:color="FF9933"/>
              <w:right w:val="single" w:sz="4" w:space="0" w:color="FF9933"/>
            </w:tcBorders>
          </w:tcPr>
          <w:p w14:paraId="2291E6F0" w14:textId="0DBC6F98" w:rsidR="00F42089" w:rsidRPr="002C7039" w:rsidRDefault="00F42089" w:rsidP="00EB7535">
            <w:pPr>
              <w:spacing w:line="240" w:lineRule="auto"/>
              <w:rPr>
                <w:rFonts w:eastAsia="Malgun Gothic" w:cstheme="minorHAnsi"/>
                <w:sz w:val="18"/>
                <w:szCs w:val="18"/>
              </w:rPr>
            </w:pPr>
            <w:r w:rsidRPr="002C7039">
              <w:rPr>
                <w:rFonts w:eastAsia="Malgun Gothic" w:cstheme="minorHAnsi"/>
                <w:b/>
                <w:sz w:val="18"/>
                <w:szCs w:val="18"/>
              </w:rPr>
              <w:t xml:space="preserve">Where possible please ask the parent guardian to complete </w:t>
            </w:r>
            <w:r w:rsidR="00EB7535" w:rsidRPr="002C7039">
              <w:rPr>
                <w:rFonts w:eastAsia="Malgun Gothic" w:cstheme="minorHAnsi"/>
                <w:b/>
                <w:sz w:val="18"/>
                <w:szCs w:val="18"/>
              </w:rPr>
              <w:t>Section 2</w:t>
            </w:r>
            <w:r w:rsidRPr="002C7039">
              <w:rPr>
                <w:rFonts w:eastAsia="Malgun Gothic" w:cstheme="minorHAnsi"/>
                <w:sz w:val="18"/>
                <w:szCs w:val="18"/>
              </w:rPr>
              <w:t xml:space="preserve">.  If this is not </w:t>
            </w:r>
            <w:r w:rsidR="00857B88" w:rsidRPr="002C7039">
              <w:rPr>
                <w:rFonts w:eastAsia="Malgun Gothic" w:cstheme="minorHAnsi"/>
                <w:sz w:val="18"/>
                <w:szCs w:val="18"/>
              </w:rPr>
              <w:t>possible,</w:t>
            </w:r>
            <w:r w:rsidRPr="002C7039">
              <w:rPr>
                <w:rFonts w:eastAsia="Malgun Gothic" w:cstheme="minorHAnsi"/>
                <w:sz w:val="18"/>
                <w:szCs w:val="18"/>
              </w:rPr>
              <w:t xml:space="preserve"> you must </w:t>
            </w:r>
            <w:r w:rsidR="004E2B28" w:rsidRPr="002C7039">
              <w:rPr>
                <w:rFonts w:eastAsia="Malgun Gothic" w:cstheme="minorHAnsi"/>
                <w:sz w:val="18"/>
                <w:szCs w:val="18"/>
              </w:rPr>
              <w:t xml:space="preserve">still </w:t>
            </w:r>
            <w:r w:rsidRPr="002C7039">
              <w:rPr>
                <w:rFonts w:eastAsia="Malgun Gothic" w:cstheme="minorHAnsi"/>
                <w:sz w:val="18"/>
                <w:szCs w:val="18"/>
              </w:rPr>
              <w:t xml:space="preserve">ensure </w:t>
            </w:r>
            <w:r w:rsidR="00027B25" w:rsidRPr="002C7039">
              <w:rPr>
                <w:rFonts w:eastAsia="Malgun Gothic" w:cstheme="minorHAnsi"/>
                <w:sz w:val="18"/>
                <w:szCs w:val="18"/>
              </w:rPr>
              <w:t>that you</w:t>
            </w:r>
            <w:r w:rsidRPr="002C7039">
              <w:rPr>
                <w:rFonts w:eastAsia="Malgun Gothic" w:cstheme="minorHAnsi"/>
                <w:sz w:val="18"/>
                <w:szCs w:val="18"/>
              </w:rPr>
              <w:t xml:space="preserve"> have gained </w:t>
            </w:r>
            <w:r w:rsidR="00027B25" w:rsidRPr="002C7039">
              <w:rPr>
                <w:rFonts w:eastAsia="Malgun Gothic" w:cstheme="minorHAnsi"/>
                <w:sz w:val="18"/>
                <w:szCs w:val="18"/>
              </w:rPr>
              <w:t>the</w:t>
            </w:r>
            <w:r w:rsidR="0004049C" w:rsidRPr="002C7039">
              <w:rPr>
                <w:rFonts w:eastAsia="Malgun Gothic" w:cstheme="minorHAnsi"/>
                <w:sz w:val="18"/>
                <w:szCs w:val="18"/>
              </w:rPr>
              <w:t>ir</w:t>
            </w:r>
            <w:r w:rsidRPr="002C7039">
              <w:rPr>
                <w:rFonts w:eastAsia="Malgun Gothic" w:cstheme="minorHAnsi"/>
                <w:sz w:val="18"/>
                <w:szCs w:val="18"/>
              </w:rPr>
              <w:t xml:space="preserve"> consent to make the referral to us and</w:t>
            </w:r>
            <w:r w:rsidR="00857B88" w:rsidRPr="002C7039">
              <w:rPr>
                <w:rFonts w:eastAsia="Malgun Gothic" w:cstheme="minorHAnsi"/>
                <w:sz w:val="18"/>
                <w:szCs w:val="18"/>
              </w:rPr>
              <w:t xml:space="preserve"> explained how</w:t>
            </w:r>
            <w:r w:rsidR="0004049C" w:rsidRPr="002C7039">
              <w:rPr>
                <w:rFonts w:eastAsia="Malgun Gothic" w:cstheme="minorHAnsi"/>
                <w:sz w:val="18"/>
                <w:szCs w:val="18"/>
              </w:rPr>
              <w:t xml:space="preserve"> </w:t>
            </w:r>
            <w:r w:rsidR="00857B88" w:rsidRPr="002C7039">
              <w:rPr>
                <w:rFonts w:eastAsia="Malgun Gothic" w:cstheme="minorHAnsi"/>
                <w:sz w:val="18"/>
                <w:szCs w:val="18"/>
              </w:rPr>
              <w:t xml:space="preserve">Action for Carers Surrey will use their data.  Please </w:t>
            </w:r>
            <w:r w:rsidRPr="002C7039">
              <w:rPr>
                <w:rFonts w:eastAsia="Malgun Gothic" w:cstheme="minorHAnsi"/>
                <w:sz w:val="18"/>
                <w:szCs w:val="18"/>
              </w:rPr>
              <w:t>complete the boxes below</w:t>
            </w:r>
            <w:r w:rsidR="00857B88" w:rsidRPr="002C7039">
              <w:rPr>
                <w:rFonts w:eastAsia="Malgun Gothic" w:cstheme="minorHAnsi"/>
                <w:sz w:val="18"/>
                <w:szCs w:val="18"/>
              </w:rPr>
              <w:t>:</w:t>
            </w:r>
          </w:p>
        </w:tc>
      </w:tr>
      <w:tr w:rsidR="009E2772" w:rsidRPr="00C53DFD" w14:paraId="5E47B3D5" w14:textId="77777777" w:rsidTr="00A41A69">
        <w:trPr>
          <w:trHeight w:val="304"/>
        </w:trPr>
        <w:tc>
          <w:tcPr>
            <w:tcW w:w="10857" w:type="dxa"/>
            <w:gridSpan w:val="4"/>
            <w:tcBorders>
              <w:top w:val="single" w:sz="4" w:space="0" w:color="FF9933"/>
              <w:left w:val="single" w:sz="4" w:space="0" w:color="FF9933"/>
              <w:bottom w:val="single" w:sz="4" w:space="0" w:color="FF9933"/>
              <w:right w:val="single" w:sz="4" w:space="0" w:color="FF9933"/>
            </w:tcBorders>
          </w:tcPr>
          <w:p w14:paraId="2E2BB83C" w14:textId="77777777" w:rsidR="009E2772" w:rsidRPr="00C53DFD" w:rsidRDefault="009E2772" w:rsidP="009E2772">
            <w:pPr>
              <w:spacing w:line="240" w:lineRule="auto"/>
              <w:rPr>
                <w:rFonts w:eastAsia="Malgun Gothic" w:cstheme="minorHAnsi"/>
                <w:sz w:val="18"/>
                <w:szCs w:val="18"/>
              </w:rPr>
            </w:pPr>
            <w:r w:rsidRPr="00C53DFD">
              <w:rPr>
                <w:rFonts w:eastAsia="Malgun Gothic" w:cstheme="minorHAnsi"/>
                <w:sz w:val="18"/>
                <w:szCs w:val="18"/>
              </w:rPr>
              <w:t xml:space="preserve">Name: </w:t>
            </w:r>
          </w:p>
        </w:tc>
      </w:tr>
      <w:tr w:rsidR="009E2772" w:rsidRPr="00C53DFD" w14:paraId="21CCF4BC" w14:textId="77777777" w:rsidTr="00A41A69">
        <w:trPr>
          <w:trHeight w:val="319"/>
        </w:trPr>
        <w:tc>
          <w:tcPr>
            <w:tcW w:w="10857" w:type="dxa"/>
            <w:gridSpan w:val="4"/>
            <w:tcBorders>
              <w:top w:val="single" w:sz="4" w:space="0" w:color="FF9933"/>
              <w:left w:val="single" w:sz="4" w:space="0" w:color="FF9933"/>
              <w:bottom w:val="single" w:sz="4" w:space="0" w:color="FF9933"/>
              <w:right w:val="single" w:sz="4" w:space="0" w:color="FF9933"/>
            </w:tcBorders>
          </w:tcPr>
          <w:p w14:paraId="7FCACAA4" w14:textId="77777777" w:rsidR="009E2772" w:rsidRPr="00C53DFD" w:rsidRDefault="009E2772" w:rsidP="00027B25">
            <w:pPr>
              <w:spacing w:line="240" w:lineRule="auto"/>
              <w:rPr>
                <w:rFonts w:eastAsia="Malgun Gothic" w:cstheme="minorHAnsi"/>
                <w:sz w:val="18"/>
                <w:szCs w:val="18"/>
              </w:rPr>
            </w:pPr>
            <w:r w:rsidRPr="00C53DFD">
              <w:rPr>
                <w:rFonts w:eastAsia="Malgun Gothic" w:cstheme="minorHAnsi"/>
                <w:sz w:val="18"/>
                <w:szCs w:val="18"/>
              </w:rPr>
              <w:t>Contact Number:</w:t>
            </w:r>
          </w:p>
        </w:tc>
      </w:tr>
      <w:tr w:rsidR="00665B86" w:rsidRPr="00C53DFD" w14:paraId="7197444E" w14:textId="77777777" w:rsidTr="00A41A69">
        <w:trPr>
          <w:trHeight w:val="319"/>
        </w:trPr>
        <w:tc>
          <w:tcPr>
            <w:tcW w:w="10857" w:type="dxa"/>
            <w:gridSpan w:val="4"/>
            <w:tcBorders>
              <w:top w:val="single" w:sz="4" w:space="0" w:color="FF9933"/>
              <w:left w:val="single" w:sz="4" w:space="0" w:color="FF9933"/>
              <w:bottom w:val="single" w:sz="4" w:space="0" w:color="FF9933"/>
              <w:right w:val="single" w:sz="4" w:space="0" w:color="FF9933"/>
            </w:tcBorders>
          </w:tcPr>
          <w:p w14:paraId="4ED58D37" w14:textId="77777777" w:rsidR="00665B86" w:rsidRPr="00C53DFD" w:rsidRDefault="00665B86" w:rsidP="00027B25">
            <w:pPr>
              <w:spacing w:line="240" w:lineRule="auto"/>
              <w:rPr>
                <w:rFonts w:eastAsia="Malgun Gothic" w:cstheme="minorHAnsi"/>
                <w:sz w:val="18"/>
                <w:szCs w:val="18"/>
              </w:rPr>
            </w:pPr>
            <w:r w:rsidRPr="00C53DFD">
              <w:rPr>
                <w:rFonts w:eastAsia="Malgun Gothic" w:cstheme="minorHAnsi"/>
                <w:sz w:val="18"/>
                <w:szCs w:val="18"/>
              </w:rPr>
              <w:t xml:space="preserve">Organisation: </w:t>
            </w:r>
          </w:p>
        </w:tc>
      </w:tr>
      <w:tr w:rsidR="00665B86" w:rsidRPr="00C53DFD" w14:paraId="0CFBB36A" w14:textId="77777777" w:rsidTr="00A41A69">
        <w:trPr>
          <w:trHeight w:val="304"/>
        </w:trPr>
        <w:tc>
          <w:tcPr>
            <w:tcW w:w="3142" w:type="dxa"/>
            <w:tcBorders>
              <w:top w:val="single" w:sz="4" w:space="0" w:color="FF9933"/>
              <w:left w:val="single" w:sz="4" w:space="0" w:color="FF9933"/>
              <w:bottom w:val="single" w:sz="4" w:space="0" w:color="FF9933"/>
              <w:right w:val="single" w:sz="4" w:space="0" w:color="FF9933"/>
            </w:tcBorders>
          </w:tcPr>
          <w:p w14:paraId="53244F8F" w14:textId="77777777" w:rsidR="00665B86" w:rsidRPr="00C53DFD" w:rsidRDefault="00665B86" w:rsidP="00027B25">
            <w:pPr>
              <w:spacing w:line="240" w:lineRule="auto"/>
              <w:rPr>
                <w:rFonts w:eastAsia="Malgun Gothic" w:cstheme="minorHAnsi"/>
                <w:sz w:val="18"/>
                <w:szCs w:val="18"/>
              </w:rPr>
            </w:pPr>
            <w:r w:rsidRPr="00C53DFD">
              <w:rPr>
                <w:rFonts w:eastAsia="Malgun Gothic" w:cstheme="minorHAnsi"/>
                <w:sz w:val="18"/>
                <w:szCs w:val="18"/>
              </w:rPr>
              <w:t xml:space="preserve">Town: </w:t>
            </w:r>
          </w:p>
        </w:tc>
        <w:tc>
          <w:tcPr>
            <w:tcW w:w="3143" w:type="dxa"/>
            <w:gridSpan w:val="2"/>
            <w:tcBorders>
              <w:top w:val="single" w:sz="4" w:space="0" w:color="FF9933"/>
              <w:left w:val="single" w:sz="4" w:space="0" w:color="FF9933"/>
              <w:bottom w:val="single" w:sz="4" w:space="0" w:color="FF9933"/>
              <w:right w:val="single" w:sz="4" w:space="0" w:color="FF9933"/>
            </w:tcBorders>
          </w:tcPr>
          <w:p w14:paraId="330CF818" w14:textId="77777777" w:rsidR="00665B86" w:rsidRPr="00C53DFD" w:rsidRDefault="00665B86" w:rsidP="00027B25">
            <w:pPr>
              <w:spacing w:line="240" w:lineRule="auto"/>
              <w:rPr>
                <w:rFonts w:eastAsia="Malgun Gothic" w:cstheme="minorHAnsi"/>
                <w:sz w:val="18"/>
                <w:szCs w:val="18"/>
              </w:rPr>
            </w:pPr>
            <w:r w:rsidRPr="00C53DFD">
              <w:rPr>
                <w:rFonts w:eastAsia="Malgun Gothic" w:cstheme="minorHAnsi"/>
                <w:sz w:val="18"/>
                <w:szCs w:val="18"/>
              </w:rPr>
              <w:t xml:space="preserve">County: </w:t>
            </w:r>
          </w:p>
        </w:tc>
        <w:tc>
          <w:tcPr>
            <w:tcW w:w="4572" w:type="dxa"/>
            <w:tcBorders>
              <w:top w:val="single" w:sz="4" w:space="0" w:color="FF9933"/>
              <w:left w:val="single" w:sz="4" w:space="0" w:color="FF9933"/>
              <w:bottom w:val="single" w:sz="4" w:space="0" w:color="FF9933"/>
              <w:right w:val="single" w:sz="4" w:space="0" w:color="FF9933"/>
            </w:tcBorders>
          </w:tcPr>
          <w:p w14:paraId="13966DB7" w14:textId="77777777" w:rsidR="00665B86" w:rsidRPr="00C53DFD" w:rsidRDefault="00665B86" w:rsidP="00027B25">
            <w:pPr>
              <w:spacing w:line="240" w:lineRule="auto"/>
              <w:rPr>
                <w:rFonts w:eastAsia="Malgun Gothic" w:cstheme="minorHAnsi"/>
                <w:sz w:val="18"/>
                <w:szCs w:val="18"/>
              </w:rPr>
            </w:pPr>
            <w:r w:rsidRPr="00C53DFD">
              <w:rPr>
                <w:rFonts w:eastAsia="Malgun Gothic" w:cstheme="minorHAnsi"/>
                <w:sz w:val="18"/>
                <w:szCs w:val="18"/>
              </w:rPr>
              <w:t xml:space="preserve">Postcode: </w:t>
            </w:r>
            <w:r w:rsidR="00027B25" w:rsidRPr="00C53DFD">
              <w:rPr>
                <w:rFonts w:eastAsia="Malgun Gothic" w:cstheme="minorHAnsi"/>
                <w:sz w:val="18"/>
                <w:szCs w:val="18"/>
              </w:rPr>
              <w:t xml:space="preserve"> </w:t>
            </w:r>
            <w:r w:rsidRPr="00C53DFD">
              <w:rPr>
                <w:rFonts w:eastAsia="Malgun Gothic" w:cstheme="minorHAnsi"/>
                <w:sz w:val="18"/>
                <w:szCs w:val="18"/>
              </w:rPr>
              <w:t xml:space="preserve">              </w:t>
            </w:r>
          </w:p>
        </w:tc>
      </w:tr>
      <w:tr w:rsidR="00665B86" w:rsidRPr="00C53DFD" w14:paraId="46760A54" w14:textId="77777777" w:rsidTr="00A41A69">
        <w:trPr>
          <w:trHeight w:val="304"/>
        </w:trPr>
        <w:tc>
          <w:tcPr>
            <w:tcW w:w="10857" w:type="dxa"/>
            <w:gridSpan w:val="4"/>
            <w:tcBorders>
              <w:top w:val="single" w:sz="4" w:space="0" w:color="FF9933"/>
              <w:left w:val="single" w:sz="4" w:space="0" w:color="FF9933"/>
              <w:bottom w:val="single" w:sz="4" w:space="0" w:color="FF9933"/>
              <w:right w:val="single" w:sz="4" w:space="0" w:color="FF9933"/>
            </w:tcBorders>
          </w:tcPr>
          <w:p w14:paraId="2F1EAA3F" w14:textId="77777777" w:rsidR="00665B86" w:rsidRPr="00C53DFD" w:rsidRDefault="00665B86" w:rsidP="00027B25">
            <w:pPr>
              <w:spacing w:line="240" w:lineRule="auto"/>
              <w:rPr>
                <w:rFonts w:eastAsia="Malgun Gothic" w:cstheme="minorHAnsi"/>
                <w:sz w:val="18"/>
                <w:szCs w:val="18"/>
              </w:rPr>
            </w:pPr>
            <w:r w:rsidRPr="00C53DFD">
              <w:rPr>
                <w:rFonts w:eastAsia="Malgun Gothic" w:cstheme="minorHAnsi"/>
                <w:color w:val="404040" w:themeColor="text1" w:themeTint="BF"/>
                <w:sz w:val="18"/>
                <w:szCs w:val="18"/>
              </w:rPr>
              <w:t xml:space="preserve">Email:  </w:t>
            </w:r>
          </w:p>
        </w:tc>
      </w:tr>
      <w:tr w:rsidR="00665B86" w:rsidRPr="00C53DFD" w14:paraId="3C30C4BF" w14:textId="77777777" w:rsidTr="00A41A69">
        <w:trPr>
          <w:trHeight w:val="304"/>
        </w:trPr>
        <w:tc>
          <w:tcPr>
            <w:tcW w:w="10857" w:type="dxa"/>
            <w:gridSpan w:val="4"/>
            <w:tcBorders>
              <w:top w:val="single" w:sz="4" w:space="0" w:color="FF9933"/>
              <w:left w:val="single" w:sz="4" w:space="0" w:color="FF9933"/>
              <w:bottom w:val="single" w:sz="4" w:space="0" w:color="FF9933"/>
              <w:right w:val="single" w:sz="4" w:space="0" w:color="FF9933"/>
            </w:tcBorders>
          </w:tcPr>
          <w:p w14:paraId="27E2A06A" w14:textId="06DE0041" w:rsidR="00C146D0" w:rsidRPr="00C53DFD" w:rsidRDefault="00432FD4" w:rsidP="007874AB">
            <w:pPr>
              <w:spacing w:before="0" w:after="0" w:line="240" w:lineRule="auto"/>
              <w:ind w:left="22"/>
              <w:rPr>
                <w:rFonts w:eastAsia="Malgun Gothic" w:cstheme="minorHAnsi"/>
                <w:b/>
                <w:sz w:val="18"/>
                <w:szCs w:val="18"/>
                <w:highlight w:val="yellow"/>
              </w:rPr>
            </w:pPr>
            <w:r w:rsidRPr="00C53DFD">
              <w:rPr>
                <w:rFonts w:eastAsia="Malgun Gothic" w:cstheme="minorHAnsi"/>
                <w:b/>
                <w:sz w:val="18"/>
                <w:szCs w:val="18"/>
              </w:rPr>
              <w:t>Consent:</w:t>
            </w:r>
            <w:r w:rsidRPr="00C53DFD">
              <w:rPr>
                <w:rFonts w:eastAsia="Malgun Gothic" w:cstheme="minorHAnsi"/>
                <w:sz w:val="18"/>
                <w:szCs w:val="18"/>
              </w:rPr>
              <w:t xml:space="preserve"> </w:t>
            </w:r>
            <w:r w:rsidR="009E2772" w:rsidRPr="00C53DFD">
              <w:rPr>
                <w:rFonts w:eastAsia="Malgun Gothic" w:cstheme="minorHAnsi"/>
                <w:sz w:val="18"/>
                <w:szCs w:val="18"/>
              </w:rPr>
              <w:t xml:space="preserve"> I confirm that I have </w:t>
            </w:r>
            <w:r w:rsidR="0004049C" w:rsidRPr="00C53DFD">
              <w:rPr>
                <w:rFonts w:eastAsia="Malgun Gothic" w:cstheme="minorHAnsi"/>
                <w:sz w:val="18"/>
                <w:szCs w:val="18"/>
              </w:rPr>
              <w:t>explained</w:t>
            </w:r>
            <w:r w:rsidR="009E2772" w:rsidRPr="00C53DFD">
              <w:rPr>
                <w:rFonts w:eastAsia="Malgun Gothic" w:cstheme="minorHAnsi"/>
                <w:sz w:val="18"/>
                <w:szCs w:val="18"/>
              </w:rPr>
              <w:t xml:space="preserve"> the statement at the top of this form to the parent/legal guardian and that I have gained their consents as stated</w:t>
            </w:r>
            <w:r w:rsidR="00511592" w:rsidRPr="00C53DFD">
              <w:rPr>
                <w:rFonts w:eastAsia="Malgun Gothic" w:cstheme="minorHAnsi"/>
                <w:sz w:val="18"/>
                <w:szCs w:val="18"/>
              </w:rPr>
              <w:t xml:space="preserve">, and </w:t>
            </w:r>
            <w:r w:rsidR="009E2772" w:rsidRPr="00C53DFD">
              <w:rPr>
                <w:rFonts w:eastAsia="Malgun Gothic" w:cstheme="minorHAnsi"/>
                <w:sz w:val="18"/>
                <w:szCs w:val="18"/>
              </w:rPr>
              <w:t xml:space="preserve">for </w:t>
            </w:r>
            <w:r w:rsidR="00665B86" w:rsidRPr="00C53DFD">
              <w:rPr>
                <w:rFonts w:eastAsia="Malgun Gothic" w:cstheme="minorHAnsi"/>
                <w:sz w:val="18"/>
                <w:szCs w:val="18"/>
              </w:rPr>
              <w:t>Action for Carers Surrey</w:t>
            </w:r>
            <w:r w:rsidR="009E2772" w:rsidRPr="00C53DFD">
              <w:rPr>
                <w:rFonts w:eastAsia="Malgun Gothic" w:cstheme="minorHAnsi"/>
                <w:sz w:val="18"/>
                <w:szCs w:val="18"/>
              </w:rPr>
              <w:t xml:space="preserve"> to</w:t>
            </w:r>
            <w:r w:rsidR="00665B86" w:rsidRPr="00C53DFD">
              <w:rPr>
                <w:rFonts w:eastAsia="Malgun Gothic" w:cstheme="minorHAnsi"/>
                <w:sz w:val="18"/>
                <w:szCs w:val="18"/>
              </w:rPr>
              <w:t xml:space="preserve"> </w:t>
            </w:r>
            <w:r w:rsidR="009E2772" w:rsidRPr="00C53DFD">
              <w:rPr>
                <w:rFonts w:eastAsia="Malgun Gothic" w:cstheme="minorHAnsi"/>
                <w:sz w:val="18"/>
                <w:szCs w:val="18"/>
              </w:rPr>
              <w:t>process and store the information</w:t>
            </w:r>
            <w:r w:rsidRPr="00C53DFD">
              <w:rPr>
                <w:rFonts w:eastAsia="Malgun Gothic" w:cstheme="minorHAnsi"/>
                <w:sz w:val="18"/>
                <w:szCs w:val="18"/>
              </w:rPr>
              <w:t xml:space="preserve"> </w:t>
            </w:r>
            <w:r w:rsidR="00665B86" w:rsidRPr="00C53DFD">
              <w:rPr>
                <w:rFonts w:eastAsia="Malgun Gothic" w:cstheme="minorHAnsi"/>
                <w:sz w:val="18"/>
                <w:szCs w:val="18"/>
              </w:rPr>
              <w:t>contained on this form</w:t>
            </w:r>
            <w:r w:rsidR="009E2772" w:rsidRPr="00C53DFD">
              <w:rPr>
                <w:rFonts w:eastAsia="Malgun Gothic" w:cstheme="minorHAnsi"/>
                <w:b/>
                <w:sz w:val="18"/>
                <w:szCs w:val="18"/>
              </w:rPr>
              <w:t xml:space="preserve">.   </w:t>
            </w:r>
            <w:r w:rsidR="0004049C" w:rsidRPr="00C53DFD">
              <w:rPr>
                <w:rFonts w:eastAsia="Malgun Gothic" w:cstheme="minorHAnsi"/>
                <w:b/>
                <w:sz w:val="18"/>
                <w:szCs w:val="18"/>
              </w:rPr>
              <w:br/>
            </w:r>
            <w:r w:rsidR="009E2772" w:rsidRPr="00C53DFD">
              <w:rPr>
                <w:rFonts w:eastAsia="Malgun Gothic" w:cstheme="minorHAnsi"/>
                <w:b/>
                <w:sz w:val="18"/>
                <w:szCs w:val="18"/>
              </w:rPr>
              <w:t xml:space="preserve">Please tick to confirm    </w:t>
            </w:r>
            <w:r w:rsidR="009E2772" w:rsidRPr="00C53DFD">
              <w:rPr>
                <w:rFonts w:eastAsia="Malgun Gothic" w:cstheme="minorHAnsi"/>
                <w:b/>
                <w:sz w:val="18"/>
                <w:szCs w:val="18"/>
              </w:rPr>
              <w:sym w:font="Wingdings" w:char="F06F"/>
            </w:r>
          </w:p>
        </w:tc>
      </w:tr>
      <w:tr w:rsidR="00C7191E" w:rsidRPr="00C53DFD" w14:paraId="54970120" w14:textId="77777777" w:rsidTr="00A41A69">
        <w:trPr>
          <w:trHeight w:val="304"/>
        </w:trPr>
        <w:tc>
          <w:tcPr>
            <w:tcW w:w="6000" w:type="dxa"/>
            <w:gridSpan w:val="2"/>
            <w:tcBorders>
              <w:top w:val="single" w:sz="4" w:space="0" w:color="FF9933"/>
              <w:left w:val="single" w:sz="4" w:space="0" w:color="FF9933"/>
              <w:bottom w:val="single" w:sz="4" w:space="0" w:color="FF9933"/>
              <w:right w:val="single" w:sz="4" w:space="0" w:color="FF9933"/>
            </w:tcBorders>
          </w:tcPr>
          <w:p w14:paraId="35F89CBE" w14:textId="5C6F7E0E" w:rsidR="00C7191E" w:rsidRPr="00C53DFD" w:rsidRDefault="00C7191E" w:rsidP="00C7191E">
            <w:pPr>
              <w:spacing w:before="0" w:after="0" w:line="240" w:lineRule="auto"/>
              <w:rPr>
                <w:rFonts w:eastAsia="Malgun Gothic" w:cstheme="minorHAnsi"/>
                <w:b/>
                <w:sz w:val="18"/>
                <w:szCs w:val="18"/>
              </w:rPr>
            </w:pPr>
            <w:r w:rsidRPr="00C53DFD">
              <w:rPr>
                <w:rFonts w:eastAsia="Malgun Gothic" w:cstheme="minorHAnsi"/>
                <w:b/>
                <w:sz w:val="18"/>
                <w:szCs w:val="18"/>
              </w:rPr>
              <w:t xml:space="preserve">Signature </w:t>
            </w:r>
            <w:r w:rsidR="00DA4B7C" w:rsidRPr="00C53DFD">
              <w:rPr>
                <w:rFonts w:eastAsia="Malgun Gothic" w:cstheme="minorHAnsi"/>
                <w:bCs/>
                <w:i/>
                <w:iCs/>
                <w:sz w:val="14"/>
                <w:szCs w:val="14"/>
                <w:u w:val="single"/>
              </w:rPr>
              <w:t>(email receipt sufficient</w:t>
            </w:r>
            <w:r w:rsidR="00331D69" w:rsidRPr="00C53DFD">
              <w:rPr>
                <w:rFonts w:eastAsia="Malgun Gothic" w:cstheme="minorHAnsi"/>
                <w:bCs/>
                <w:i/>
                <w:iCs/>
                <w:sz w:val="14"/>
                <w:szCs w:val="14"/>
                <w:u w:val="single"/>
              </w:rPr>
              <w:t xml:space="preserve"> for Agency School</w:t>
            </w:r>
            <w:r w:rsidR="00DA4B7C" w:rsidRPr="00C53DFD">
              <w:rPr>
                <w:rFonts w:eastAsia="Malgun Gothic" w:cstheme="minorHAnsi"/>
                <w:bCs/>
                <w:i/>
                <w:iCs/>
                <w:sz w:val="14"/>
                <w:szCs w:val="14"/>
                <w:u w:val="single"/>
              </w:rPr>
              <w:t>)</w:t>
            </w:r>
          </w:p>
        </w:tc>
        <w:tc>
          <w:tcPr>
            <w:tcW w:w="4857" w:type="dxa"/>
            <w:gridSpan w:val="2"/>
            <w:tcBorders>
              <w:top w:val="single" w:sz="4" w:space="0" w:color="FF9933"/>
              <w:left w:val="single" w:sz="4" w:space="0" w:color="FF9933"/>
              <w:bottom w:val="single" w:sz="4" w:space="0" w:color="FF9933"/>
              <w:right w:val="single" w:sz="4" w:space="0" w:color="FF9933"/>
            </w:tcBorders>
          </w:tcPr>
          <w:p w14:paraId="1DA1F832" w14:textId="77777777" w:rsidR="00C7191E" w:rsidRPr="00C53DFD" w:rsidRDefault="00C7191E">
            <w:pPr>
              <w:rPr>
                <w:rFonts w:eastAsia="Malgun Gothic" w:cstheme="minorHAnsi"/>
                <w:b/>
                <w:sz w:val="18"/>
                <w:szCs w:val="18"/>
              </w:rPr>
            </w:pPr>
            <w:r w:rsidRPr="00C53DFD">
              <w:rPr>
                <w:rFonts w:eastAsia="Malgun Gothic" w:cstheme="minorHAnsi"/>
                <w:b/>
                <w:sz w:val="18"/>
                <w:szCs w:val="18"/>
              </w:rPr>
              <w:t>Date:</w:t>
            </w:r>
          </w:p>
          <w:p w14:paraId="69BB6177" w14:textId="77777777" w:rsidR="00C7191E" w:rsidRPr="00C53DFD" w:rsidRDefault="00C7191E" w:rsidP="00C7191E">
            <w:pPr>
              <w:spacing w:before="0" w:after="0" w:line="240" w:lineRule="auto"/>
              <w:rPr>
                <w:rFonts w:eastAsia="Malgun Gothic" w:cstheme="minorHAnsi"/>
                <w:b/>
                <w:sz w:val="18"/>
                <w:szCs w:val="18"/>
              </w:rPr>
            </w:pPr>
          </w:p>
        </w:tc>
      </w:tr>
    </w:tbl>
    <w:p w14:paraId="4012FBDF" w14:textId="77777777" w:rsidR="00B446F4" w:rsidRPr="002C7039" w:rsidRDefault="0004049C" w:rsidP="00F42089">
      <w:pPr>
        <w:rPr>
          <w:rFonts w:cstheme="minorHAnsi"/>
          <w:noProof/>
          <w:sz w:val="20"/>
          <w:szCs w:val="20"/>
          <w:lang w:val="en-GB" w:eastAsia="en-GB"/>
        </w:rPr>
      </w:pPr>
      <w:r w:rsidRPr="00C53DFD">
        <w:rPr>
          <w:rFonts w:cstheme="minorHAnsi"/>
          <w:b/>
          <w:noProof/>
          <w:sz w:val="18"/>
          <w:szCs w:val="18"/>
          <w:lang w:val="en-GB" w:eastAsia="en-GB"/>
        </w:rPr>
        <w:t xml:space="preserve">Note for School/Agency: </w:t>
      </w:r>
      <w:r w:rsidR="00C7191E" w:rsidRPr="00C53DFD">
        <w:rPr>
          <w:rFonts w:cstheme="minorHAnsi"/>
          <w:b/>
          <w:noProof/>
          <w:sz w:val="18"/>
          <w:szCs w:val="18"/>
          <w:lang w:val="en-GB" w:eastAsia="en-GB"/>
        </w:rPr>
        <w:t>If returning form by email this should be from your agency or school email address</w:t>
      </w:r>
      <w:r w:rsidR="00C7191E" w:rsidRPr="00C53DFD">
        <w:rPr>
          <w:rFonts w:cstheme="minorHAnsi"/>
          <w:noProof/>
          <w:sz w:val="18"/>
          <w:szCs w:val="18"/>
          <w:lang w:val="en-GB" w:eastAsia="en-GB"/>
        </w:rPr>
        <w:t>.</w:t>
      </w:r>
      <w:r w:rsidR="00511592" w:rsidRPr="00C53DFD">
        <w:rPr>
          <w:rFonts w:cstheme="minorHAnsi"/>
          <w:noProof/>
          <w:sz w:val="18"/>
          <w:szCs w:val="18"/>
          <w:lang w:val="en-GB" w:eastAsia="en-GB"/>
        </w:rPr>
        <w:br/>
      </w:r>
    </w:p>
    <w:p w14:paraId="33556C49" w14:textId="77777777" w:rsidR="00AB0BF3" w:rsidRPr="002C7039" w:rsidRDefault="00511592" w:rsidP="00D67973">
      <w:pPr>
        <w:shd w:val="clear" w:color="auto" w:fill="FF8029"/>
        <w:rPr>
          <w:rFonts w:cstheme="minorHAnsi"/>
          <w:b/>
          <w:noProof/>
          <w:color w:val="FFFFFF" w:themeColor="background1"/>
          <w:sz w:val="20"/>
          <w:szCs w:val="20"/>
          <w:lang w:val="en-GB" w:eastAsia="en-GB"/>
        </w:rPr>
      </w:pPr>
      <w:r w:rsidRPr="002C7039">
        <w:rPr>
          <w:rFonts w:cstheme="minorHAnsi"/>
          <w:b/>
          <w:noProof/>
          <w:color w:val="FFFFFF" w:themeColor="background1"/>
          <w:sz w:val="20"/>
          <w:szCs w:val="20"/>
          <w:lang w:val="en-GB" w:eastAsia="en-GB"/>
        </w:rPr>
        <w:t>2. Parent/Legal Guardian to complete this</w:t>
      </w:r>
      <w:r w:rsidR="00F44CBC" w:rsidRPr="002C7039">
        <w:rPr>
          <w:rFonts w:cstheme="minorHAnsi"/>
          <w:b/>
          <w:noProof/>
          <w:color w:val="FFFFFF" w:themeColor="background1"/>
          <w:sz w:val="20"/>
          <w:szCs w:val="20"/>
          <w:lang w:val="en-GB" w:eastAsia="en-GB"/>
        </w:rPr>
        <w:t xml:space="preserve"> consent</w:t>
      </w:r>
      <w:r w:rsidRPr="002C7039">
        <w:rPr>
          <w:rFonts w:cstheme="minorHAnsi"/>
          <w:b/>
          <w:noProof/>
          <w:color w:val="FFFFFF" w:themeColor="background1"/>
          <w:sz w:val="20"/>
          <w:szCs w:val="20"/>
          <w:lang w:val="en-GB" w:eastAsia="en-GB"/>
        </w:rPr>
        <w:t xml:space="preserve"> section:</w:t>
      </w:r>
    </w:p>
    <w:p w14:paraId="5947153E" w14:textId="6E0D8687" w:rsidR="00D526BF" w:rsidRPr="002C7039" w:rsidRDefault="00D526BF" w:rsidP="00511645">
      <w:pPr>
        <w:spacing w:before="0" w:after="0" w:line="240" w:lineRule="auto"/>
        <w:rPr>
          <w:rFonts w:cstheme="minorHAnsi"/>
          <w:b/>
          <w:sz w:val="20"/>
          <w:szCs w:val="20"/>
        </w:rPr>
      </w:pPr>
      <w:r w:rsidRPr="002C7039">
        <w:rPr>
          <w:rFonts w:cstheme="minorHAnsi"/>
          <w:b/>
          <w:sz w:val="20"/>
          <w:szCs w:val="20"/>
        </w:rPr>
        <w:t>Please confirm</w:t>
      </w:r>
      <w:r w:rsidR="009F1573" w:rsidRPr="002C7039">
        <w:rPr>
          <w:rFonts w:cstheme="minorHAnsi"/>
          <w:b/>
          <w:sz w:val="20"/>
          <w:szCs w:val="20"/>
        </w:rPr>
        <w:t xml:space="preserve"> if we may contact you by the following methods:</w:t>
      </w:r>
    </w:p>
    <w:p w14:paraId="616469B2" w14:textId="7FF171AF" w:rsidR="009F1573" w:rsidRPr="009F54B5" w:rsidRDefault="009F1573" w:rsidP="009F1573">
      <w:pPr>
        <w:spacing w:before="0" w:after="0" w:line="240" w:lineRule="auto"/>
        <w:rPr>
          <w:rFonts w:cstheme="minorHAnsi"/>
          <w:bCs/>
          <w:sz w:val="18"/>
          <w:szCs w:val="18"/>
        </w:rPr>
      </w:pPr>
      <w:r w:rsidRPr="009F54B5">
        <w:rPr>
          <w:rFonts w:cstheme="minorHAnsi"/>
          <w:bCs/>
          <w:sz w:val="18"/>
          <w:szCs w:val="18"/>
        </w:rPr>
        <w:t xml:space="preserve">Email: Yes  </w:t>
      </w:r>
      <w:r w:rsidRPr="009F54B5">
        <w:rPr>
          <w:rFonts w:cstheme="minorHAnsi"/>
          <w:bCs/>
          <w:sz w:val="18"/>
          <w:szCs w:val="18"/>
        </w:rPr>
        <w:sym w:font="Wingdings" w:char="F06F"/>
      </w:r>
      <w:r w:rsidRPr="009F54B5">
        <w:rPr>
          <w:rFonts w:cstheme="minorHAnsi"/>
          <w:bCs/>
          <w:sz w:val="18"/>
          <w:szCs w:val="18"/>
        </w:rPr>
        <w:t xml:space="preserve"> No  </w:t>
      </w:r>
      <w:r w:rsidRPr="009F54B5">
        <w:rPr>
          <w:rFonts w:cstheme="minorHAnsi"/>
          <w:bCs/>
          <w:sz w:val="18"/>
          <w:szCs w:val="18"/>
        </w:rPr>
        <w:sym w:font="Wingdings" w:char="F06F"/>
      </w:r>
      <w:r w:rsidRPr="009F54B5">
        <w:rPr>
          <w:rFonts w:cstheme="minorHAnsi"/>
          <w:bCs/>
          <w:sz w:val="18"/>
          <w:szCs w:val="18"/>
        </w:rPr>
        <w:t xml:space="preserve">    /    Post: Yes  </w:t>
      </w:r>
      <w:r w:rsidRPr="009F54B5">
        <w:rPr>
          <w:rFonts w:cstheme="minorHAnsi"/>
          <w:bCs/>
          <w:sz w:val="18"/>
          <w:szCs w:val="18"/>
        </w:rPr>
        <w:sym w:font="Wingdings" w:char="F06F"/>
      </w:r>
      <w:r w:rsidRPr="009F54B5">
        <w:rPr>
          <w:rFonts w:cstheme="minorHAnsi"/>
          <w:bCs/>
          <w:sz w:val="18"/>
          <w:szCs w:val="18"/>
        </w:rPr>
        <w:t xml:space="preserve"> No  </w:t>
      </w:r>
      <w:r w:rsidRPr="009F54B5">
        <w:rPr>
          <w:rFonts w:cstheme="minorHAnsi"/>
          <w:bCs/>
          <w:sz w:val="18"/>
          <w:szCs w:val="18"/>
        </w:rPr>
        <w:sym w:font="Wingdings" w:char="F06F"/>
      </w:r>
      <w:r w:rsidRPr="009F54B5">
        <w:rPr>
          <w:rFonts w:cstheme="minorHAnsi"/>
          <w:bCs/>
          <w:sz w:val="18"/>
          <w:szCs w:val="18"/>
        </w:rPr>
        <w:t xml:space="preserve">    /    Phone:  Yes  </w:t>
      </w:r>
      <w:r w:rsidRPr="009F54B5">
        <w:rPr>
          <w:rFonts w:cstheme="minorHAnsi"/>
          <w:bCs/>
          <w:sz w:val="18"/>
          <w:szCs w:val="18"/>
        </w:rPr>
        <w:sym w:font="Wingdings" w:char="F06F"/>
      </w:r>
      <w:r w:rsidRPr="009F54B5">
        <w:rPr>
          <w:rFonts w:cstheme="minorHAnsi"/>
          <w:bCs/>
          <w:sz w:val="18"/>
          <w:szCs w:val="18"/>
        </w:rPr>
        <w:t xml:space="preserve"> No  </w:t>
      </w:r>
      <w:r w:rsidRPr="009F54B5">
        <w:rPr>
          <w:rFonts w:cstheme="minorHAnsi"/>
          <w:bCs/>
          <w:sz w:val="18"/>
          <w:szCs w:val="18"/>
        </w:rPr>
        <w:sym w:font="Wingdings" w:char="F06F"/>
      </w:r>
      <w:r w:rsidRPr="009F54B5">
        <w:rPr>
          <w:rFonts w:cstheme="minorHAnsi"/>
          <w:bCs/>
          <w:sz w:val="18"/>
          <w:szCs w:val="18"/>
        </w:rPr>
        <w:t xml:space="preserve">    /    Text:  Yes  </w:t>
      </w:r>
      <w:r w:rsidRPr="009F54B5">
        <w:rPr>
          <w:rFonts w:cstheme="minorHAnsi"/>
          <w:bCs/>
          <w:sz w:val="18"/>
          <w:szCs w:val="18"/>
        </w:rPr>
        <w:sym w:font="Wingdings" w:char="F06F"/>
      </w:r>
      <w:r w:rsidRPr="009F54B5">
        <w:rPr>
          <w:rFonts w:cstheme="minorHAnsi"/>
          <w:bCs/>
          <w:sz w:val="18"/>
          <w:szCs w:val="18"/>
        </w:rPr>
        <w:t xml:space="preserve"> No  </w:t>
      </w:r>
      <w:r w:rsidRPr="009F54B5">
        <w:rPr>
          <w:rFonts w:cstheme="minorHAnsi"/>
          <w:bCs/>
          <w:sz w:val="18"/>
          <w:szCs w:val="18"/>
        </w:rPr>
        <w:sym w:font="Wingdings" w:char="F06F"/>
      </w:r>
    </w:p>
    <w:p w14:paraId="7B1603B6" w14:textId="1F223616" w:rsidR="00D526BF" w:rsidRDefault="00264CC0" w:rsidP="00511645">
      <w:pPr>
        <w:spacing w:before="0" w:after="0" w:line="240" w:lineRule="auto"/>
        <w:rPr>
          <w:rFonts w:cstheme="minorHAnsi"/>
          <w:b/>
          <w:sz w:val="14"/>
          <w:szCs w:val="14"/>
        </w:rPr>
      </w:pPr>
      <w:r>
        <w:rPr>
          <w:rFonts w:cstheme="minorHAnsi"/>
          <w:b/>
          <w:sz w:val="14"/>
          <w:szCs w:val="14"/>
        </w:rPr>
        <w:t>Note: We still may need to contact you for emergencies and service messages</w:t>
      </w:r>
    </w:p>
    <w:p w14:paraId="7E81B1B2" w14:textId="77777777" w:rsidR="00264CC0" w:rsidRPr="00C53DFD" w:rsidRDefault="00264CC0" w:rsidP="00511645">
      <w:pPr>
        <w:spacing w:before="0" w:after="0" w:line="240" w:lineRule="auto"/>
        <w:rPr>
          <w:rFonts w:cstheme="minorHAnsi"/>
          <w:b/>
          <w:sz w:val="14"/>
          <w:szCs w:val="14"/>
        </w:rPr>
      </w:pPr>
    </w:p>
    <w:p w14:paraId="6235838F" w14:textId="01C6B817" w:rsidR="00DA4B7C" w:rsidRPr="00C53DFD" w:rsidRDefault="00511645" w:rsidP="00511645">
      <w:pPr>
        <w:spacing w:before="0" w:after="0" w:line="240" w:lineRule="auto"/>
        <w:rPr>
          <w:rFonts w:cstheme="minorHAnsi"/>
          <w:bCs/>
        </w:rPr>
      </w:pPr>
      <w:r w:rsidRPr="002C7039">
        <w:rPr>
          <w:rFonts w:cstheme="minorHAnsi"/>
          <w:b/>
          <w:sz w:val="20"/>
          <w:szCs w:val="20"/>
        </w:rPr>
        <w:t>Preferred Method of Contact</w:t>
      </w:r>
      <w:r w:rsidRPr="00C53DFD">
        <w:rPr>
          <w:rFonts w:cstheme="minorHAnsi"/>
          <w:bCs/>
        </w:rPr>
        <w:t xml:space="preserve">:   </w:t>
      </w:r>
      <w:r w:rsidRPr="002C7039">
        <w:rPr>
          <w:rFonts w:cstheme="minorHAnsi"/>
          <w:bCs/>
          <w:sz w:val="18"/>
          <w:szCs w:val="18"/>
        </w:rPr>
        <w:t xml:space="preserve">Email  </w:t>
      </w:r>
      <w:r w:rsidRPr="002C7039">
        <w:rPr>
          <w:rFonts w:cstheme="minorHAnsi"/>
          <w:bCs/>
          <w:sz w:val="18"/>
          <w:szCs w:val="18"/>
        </w:rPr>
        <w:sym w:font="Wingdings" w:char="F06F"/>
      </w:r>
      <w:r w:rsidRPr="002C7039">
        <w:rPr>
          <w:rFonts w:cstheme="minorHAnsi"/>
          <w:bCs/>
          <w:sz w:val="18"/>
          <w:szCs w:val="18"/>
        </w:rPr>
        <w:t xml:space="preserve">      Post   </w:t>
      </w:r>
      <w:r w:rsidRPr="002C7039">
        <w:rPr>
          <w:rFonts w:cstheme="minorHAnsi"/>
          <w:bCs/>
          <w:sz w:val="18"/>
          <w:szCs w:val="18"/>
        </w:rPr>
        <w:sym w:font="Wingdings" w:char="F06F"/>
      </w:r>
      <w:r w:rsidRPr="002C7039">
        <w:rPr>
          <w:rFonts w:cstheme="minorHAnsi"/>
          <w:bCs/>
          <w:sz w:val="18"/>
          <w:szCs w:val="18"/>
        </w:rPr>
        <w:t xml:space="preserve">     </w:t>
      </w:r>
      <w:r w:rsidR="007874AB" w:rsidRPr="002C7039">
        <w:rPr>
          <w:rFonts w:cstheme="minorHAnsi"/>
          <w:bCs/>
          <w:sz w:val="18"/>
          <w:szCs w:val="18"/>
        </w:rPr>
        <w:t>Either</w:t>
      </w:r>
      <w:r w:rsidRPr="002C7039">
        <w:rPr>
          <w:rFonts w:cstheme="minorHAnsi"/>
          <w:bCs/>
          <w:sz w:val="18"/>
          <w:szCs w:val="18"/>
        </w:rPr>
        <w:t xml:space="preserve">    </w:t>
      </w:r>
      <w:r w:rsidRPr="002C7039">
        <w:rPr>
          <w:rFonts w:cstheme="minorHAnsi"/>
          <w:bCs/>
          <w:sz w:val="18"/>
          <w:szCs w:val="18"/>
        </w:rPr>
        <w:sym w:font="Wingdings" w:char="F06F"/>
      </w:r>
      <w:r w:rsidRPr="00C53DFD">
        <w:rPr>
          <w:rFonts w:cstheme="minorHAnsi"/>
          <w:bCs/>
        </w:rPr>
        <w:t xml:space="preserve"> </w:t>
      </w:r>
    </w:p>
    <w:p w14:paraId="50E19AF7" w14:textId="77777777" w:rsidR="009F1573" w:rsidRPr="00C53DFD" w:rsidRDefault="009F1573" w:rsidP="00511645">
      <w:pPr>
        <w:spacing w:before="0" w:after="0" w:line="240" w:lineRule="auto"/>
        <w:rPr>
          <w:rFonts w:cstheme="minorHAnsi"/>
          <w:bCs/>
          <w:sz w:val="14"/>
          <w:szCs w:val="14"/>
        </w:rPr>
      </w:pPr>
    </w:p>
    <w:p w14:paraId="7E5DDAA5" w14:textId="6CA35430" w:rsidR="00D71E88" w:rsidRPr="002C7039" w:rsidRDefault="00E86D76" w:rsidP="00511645">
      <w:pPr>
        <w:spacing w:before="0" w:after="0" w:line="240" w:lineRule="auto"/>
        <w:rPr>
          <w:rFonts w:cstheme="minorHAnsi"/>
          <w:sz w:val="20"/>
          <w:szCs w:val="20"/>
        </w:rPr>
      </w:pPr>
      <w:r w:rsidRPr="002C7039">
        <w:rPr>
          <w:rFonts w:cstheme="minorHAnsi"/>
          <w:bCs/>
          <w:sz w:val="20"/>
          <w:szCs w:val="20"/>
        </w:rPr>
        <w:t>Are</w:t>
      </w:r>
      <w:r w:rsidR="00511645" w:rsidRPr="002C7039">
        <w:rPr>
          <w:rFonts w:cstheme="minorHAnsi"/>
          <w:bCs/>
          <w:sz w:val="20"/>
          <w:szCs w:val="20"/>
        </w:rPr>
        <w:t xml:space="preserve"> you are happy</w:t>
      </w:r>
      <w:r w:rsidR="00511645" w:rsidRPr="002C7039">
        <w:rPr>
          <w:rFonts w:cstheme="minorHAnsi"/>
          <w:sz w:val="20"/>
          <w:szCs w:val="20"/>
        </w:rPr>
        <w:t xml:space="preserve"> for us to contact </w:t>
      </w:r>
      <w:r w:rsidRPr="002C7039">
        <w:rPr>
          <w:rFonts w:cstheme="minorHAnsi"/>
          <w:sz w:val="20"/>
          <w:szCs w:val="20"/>
        </w:rPr>
        <w:t>your child/ward d</w:t>
      </w:r>
      <w:r w:rsidR="00511645" w:rsidRPr="002C7039">
        <w:rPr>
          <w:rFonts w:cstheme="minorHAnsi"/>
          <w:sz w:val="20"/>
          <w:szCs w:val="20"/>
        </w:rPr>
        <w:t>irect</w:t>
      </w:r>
      <w:r w:rsidRPr="002C7039">
        <w:rPr>
          <w:rFonts w:cstheme="minorHAnsi"/>
          <w:sz w:val="20"/>
          <w:szCs w:val="20"/>
        </w:rPr>
        <w:t>ly when they are over 16 : Yes</w:t>
      </w:r>
      <w:r w:rsidR="00511645" w:rsidRPr="002C7039">
        <w:rPr>
          <w:rFonts w:cstheme="minorHAnsi"/>
          <w:sz w:val="20"/>
          <w:szCs w:val="20"/>
        </w:rPr>
        <w:t xml:space="preserve">  </w:t>
      </w:r>
      <w:r w:rsidR="00511645" w:rsidRPr="002C7039">
        <w:rPr>
          <w:rFonts w:cstheme="minorHAnsi"/>
          <w:sz w:val="20"/>
          <w:szCs w:val="20"/>
        </w:rPr>
        <w:sym w:font="Wingdings" w:char="F06F"/>
      </w:r>
      <w:r w:rsidR="00511645" w:rsidRPr="002C7039">
        <w:rPr>
          <w:rFonts w:cstheme="minorHAnsi"/>
          <w:sz w:val="20"/>
          <w:szCs w:val="20"/>
        </w:rPr>
        <w:t xml:space="preserve">  </w:t>
      </w:r>
      <w:r w:rsidR="00BF0694" w:rsidRPr="002C7039">
        <w:rPr>
          <w:rFonts w:cstheme="minorHAnsi"/>
          <w:sz w:val="20"/>
          <w:szCs w:val="20"/>
        </w:rPr>
        <w:t xml:space="preserve"> </w:t>
      </w:r>
      <w:r w:rsidRPr="002C7039">
        <w:rPr>
          <w:rFonts w:cstheme="minorHAnsi"/>
          <w:sz w:val="20"/>
          <w:szCs w:val="20"/>
        </w:rPr>
        <w:t>No</w:t>
      </w:r>
      <w:r w:rsidR="00BF0694" w:rsidRPr="002C7039">
        <w:rPr>
          <w:rFonts w:cstheme="minorHAnsi"/>
          <w:sz w:val="20"/>
          <w:szCs w:val="20"/>
        </w:rPr>
        <w:t xml:space="preserve"> </w:t>
      </w:r>
      <w:r w:rsidR="00BF0694" w:rsidRPr="002C7039">
        <w:rPr>
          <w:rFonts w:cstheme="minorHAnsi"/>
          <w:sz w:val="20"/>
          <w:szCs w:val="20"/>
        </w:rPr>
        <w:sym w:font="Wingdings" w:char="F06F"/>
      </w:r>
    </w:p>
    <w:p w14:paraId="169E600C" w14:textId="77777777" w:rsidR="00E86D76" w:rsidRPr="00C53DFD" w:rsidRDefault="00E86D76" w:rsidP="00511645">
      <w:pPr>
        <w:spacing w:before="0" w:after="0" w:line="240" w:lineRule="auto"/>
        <w:rPr>
          <w:rFonts w:cstheme="minorHAnsi"/>
        </w:rPr>
      </w:pPr>
    </w:p>
    <w:p w14:paraId="6A52AE14" w14:textId="61403AEC" w:rsidR="00511645" w:rsidRPr="002C7039" w:rsidRDefault="00DC33DF" w:rsidP="00511645">
      <w:pPr>
        <w:spacing w:before="0" w:after="0" w:line="240" w:lineRule="auto"/>
        <w:rPr>
          <w:rFonts w:cstheme="minorHAnsi"/>
          <w:b/>
          <w:sz w:val="20"/>
          <w:szCs w:val="20"/>
        </w:rPr>
      </w:pPr>
      <w:r w:rsidRPr="002C7039">
        <w:rPr>
          <w:rFonts w:cstheme="minorHAnsi"/>
          <w:sz w:val="20"/>
          <w:szCs w:val="20"/>
        </w:rPr>
        <w:t>Do you c</w:t>
      </w:r>
      <w:r w:rsidR="00D71E88" w:rsidRPr="002C7039">
        <w:rPr>
          <w:rFonts w:cstheme="minorHAnsi"/>
          <w:sz w:val="20"/>
          <w:szCs w:val="20"/>
        </w:rPr>
        <w:t xml:space="preserve">onsent </w:t>
      </w:r>
      <w:r w:rsidRPr="002C7039">
        <w:rPr>
          <w:rFonts w:cstheme="minorHAnsi"/>
          <w:sz w:val="20"/>
          <w:szCs w:val="20"/>
        </w:rPr>
        <w:t xml:space="preserve">for us </w:t>
      </w:r>
      <w:r w:rsidR="00D71E88" w:rsidRPr="002C7039">
        <w:rPr>
          <w:rFonts w:cstheme="minorHAnsi"/>
          <w:sz w:val="20"/>
          <w:szCs w:val="20"/>
        </w:rPr>
        <w:t>to share</w:t>
      </w:r>
      <w:r w:rsidRPr="002C7039">
        <w:rPr>
          <w:rFonts w:cstheme="minorHAnsi"/>
          <w:sz w:val="20"/>
          <w:szCs w:val="20"/>
        </w:rPr>
        <w:t xml:space="preserve"> this application</w:t>
      </w:r>
      <w:r w:rsidR="00D71E88" w:rsidRPr="002C7039">
        <w:rPr>
          <w:rFonts w:cstheme="minorHAnsi"/>
          <w:sz w:val="20"/>
          <w:szCs w:val="20"/>
        </w:rPr>
        <w:t xml:space="preserve"> information with</w:t>
      </w:r>
      <w:r w:rsidR="004069B9" w:rsidRPr="002C7039">
        <w:rPr>
          <w:rFonts w:cstheme="minorHAnsi"/>
          <w:sz w:val="20"/>
          <w:szCs w:val="20"/>
        </w:rPr>
        <w:t xml:space="preserve"> professionals/</w:t>
      </w:r>
      <w:r w:rsidR="00D71E88" w:rsidRPr="002C7039">
        <w:rPr>
          <w:rFonts w:cstheme="minorHAnsi"/>
          <w:sz w:val="20"/>
          <w:szCs w:val="20"/>
        </w:rPr>
        <w:t xml:space="preserve"> school / college</w:t>
      </w:r>
      <w:r w:rsidR="004069B9" w:rsidRPr="002C7039">
        <w:rPr>
          <w:rFonts w:cstheme="minorHAnsi"/>
          <w:sz w:val="20"/>
          <w:szCs w:val="20"/>
        </w:rPr>
        <w:t xml:space="preserve"> </w:t>
      </w:r>
      <w:r w:rsidR="004069B9" w:rsidRPr="002C7039">
        <w:rPr>
          <w:rFonts w:cstheme="minorHAnsi"/>
          <w:sz w:val="20"/>
          <w:szCs w:val="20"/>
        </w:rPr>
        <w:sym w:font="Wingdings" w:char="F06F"/>
      </w:r>
      <w:r w:rsidR="00F44CBC" w:rsidRPr="002C7039">
        <w:rPr>
          <w:rFonts w:cstheme="minorHAnsi"/>
          <w:sz w:val="20"/>
          <w:szCs w:val="20"/>
        </w:rPr>
        <w:br/>
      </w:r>
    </w:p>
    <w:p w14:paraId="00ED2A62" w14:textId="0D37D014" w:rsidR="00C146D0" w:rsidRPr="002C7039" w:rsidRDefault="0082362E" w:rsidP="0082362E">
      <w:pPr>
        <w:spacing w:after="0" w:line="240" w:lineRule="auto"/>
        <w:rPr>
          <w:rFonts w:cstheme="minorHAnsi"/>
          <w:b/>
          <w:color w:val="FF0000"/>
          <w:sz w:val="18"/>
          <w:szCs w:val="18"/>
        </w:rPr>
      </w:pPr>
      <w:r w:rsidRPr="002C7039">
        <w:rPr>
          <w:rFonts w:cstheme="minorHAnsi"/>
          <w:b/>
          <w:sz w:val="18"/>
          <w:szCs w:val="18"/>
        </w:rPr>
        <w:t xml:space="preserve">Sharing Information: </w:t>
      </w:r>
      <w:r w:rsidR="001D0DA9" w:rsidRPr="002C7039">
        <w:rPr>
          <w:rFonts w:cstheme="minorHAnsi"/>
          <w:b/>
          <w:sz w:val="18"/>
          <w:szCs w:val="18"/>
        </w:rPr>
        <w:t xml:space="preserve"> </w:t>
      </w:r>
      <w:hyperlink r:id="rId37" w:history="1">
        <w:r w:rsidR="001D0DA9" w:rsidRPr="002C7039">
          <w:rPr>
            <w:rStyle w:val="Hyperlink"/>
            <w:rFonts w:cstheme="minorHAnsi"/>
            <w:b/>
            <w:sz w:val="18"/>
            <w:szCs w:val="18"/>
          </w:rPr>
          <w:t>LINK to privacy statement on website</w:t>
        </w:r>
      </w:hyperlink>
    </w:p>
    <w:p w14:paraId="552BC450" w14:textId="0B171E29" w:rsidR="007874AB" w:rsidRPr="00C53DFD" w:rsidRDefault="007874AB" w:rsidP="0082362E">
      <w:pPr>
        <w:spacing w:after="0" w:line="240" w:lineRule="auto"/>
        <w:rPr>
          <w:rFonts w:cstheme="minorHAnsi"/>
          <w:b/>
          <w:color w:val="FF0000"/>
          <w:sz w:val="18"/>
          <w:szCs w:val="18"/>
        </w:rPr>
      </w:pPr>
    </w:p>
    <w:p w14:paraId="10ECD05B" w14:textId="4C5DDBD1" w:rsidR="007874AB" w:rsidRPr="00C53DFD" w:rsidRDefault="007874AB" w:rsidP="0082362E">
      <w:pPr>
        <w:spacing w:after="0" w:line="240" w:lineRule="auto"/>
        <w:rPr>
          <w:rFonts w:cstheme="minorHAnsi"/>
          <w:i/>
          <w:iCs/>
          <w:sz w:val="18"/>
          <w:szCs w:val="18"/>
        </w:rPr>
      </w:pPr>
      <w:r w:rsidRPr="00C53DFD">
        <w:rPr>
          <w:rFonts w:cstheme="minorHAnsi"/>
          <w:b/>
          <w:i/>
          <w:iCs/>
          <w:sz w:val="18"/>
          <w:szCs w:val="18"/>
        </w:rPr>
        <w:t>For Information, it may be beneficial to register your child/ward as a Carer with their GP</w:t>
      </w:r>
    </w:p>
    <w:p w14:paraId="780E1108" w14:textId="762284D4" w:rsidR="0082362E" w:rsidRPr="00C53DFD" w:rsidRDefault="0082362E" w:rsidP="0082362E">
      <w:pPr>
        <w:spacing w:after="0" w:line="240" w:lineRule="auto"/>
        <w:rPr>
          <w:rFonts w:cstheme="minorHAnsi"/>
          <w:b/>
          <w:sz w:val="6"/>
          <w:szCs w:val="6"/>
        </w:rPr>
      </w:pPr>
    </w:p>
    <w:p w14:paraId="4EB0619B" w14:textId="706531E3" w:rsidR="00F44CBC" w:rsidRPr="00C53DFD" w:rsidRDefault="001D0DA9" w:rsidP="0082362E">
      <w:pPr>
        <w:spacing w:after="0" w:line="240" w:lineRule="auto"/>
        <w:rPr>
          <w:rFonts w:cstheme="minorHAnsi"/>
          <w:sz w:val="20"/>
          <w:szCs w:val="20"/>
        </w:rPr>
      </w:pPr>
      <w:r w:rsidRPr="00C53DFD">
        <w:rPr>
          <w:rFonts w:cstheme="minorHAnsi"/>
          <w:sz w:val="20"/>
          <w:szCs w:val="20"/>
        </w:rPr>
        <w:t xml:space="preserve"> </w:t>
      </w:r>
    </w:p>
    <w:tbl>
      <w:tblPr>
        <w:tblStyle w:val="TableGrid"/>
        <w:tblW w:w="0" w:type="auto"/>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5395"/>
        <w:gridCol w:w="5395"/>
      </w:tblGrid>
      <w:tr w:rsidR="004214D9" w:rsidRPr="00C53DFD" w14:paraId="33ABD48B" w14:textId="77777777" w:rsidTr="004214D9">
        <w:tc>
          <w:tcPr>
            <w:tcW w:w="10790" w:type="dxa"/>
            <w:gridSpan w:val="2"/>
          </w:tcPr>
          <w:p w14:paraId="5F9D6155" w14:textId="6559AE3A" w:rsidR="004214D9" w:rsidRPr="00C53DFD" w:rsidRDefault="007E16DC" w:rsidP="004214D9">
            <w:pPr>
              <w:spacing w:before="0" w:after="0" w:line="480" w:lineRule="auto"/>
              <w:rPr>
                <w:rFonts w:cstheme="minorHAnsi"/>
                <w:b/>
                <w:sz w:val="20"/>
                <w:szCs w:val="20"/>
              </w:rPr>
            </w:pPr>
            <w:r w:rsidRPr="00C53DFD">
              <w:rPr>
                <w:rFonts w:cstheme="minorHAnsi"/>
                <w:b/>
                <w:sz w:val="20"/>
                <w:szCs w:val="20"/>
              </w:rPr>
              <w:t>I consent</w:t>
            </w:r>
            <w:r w:rsidR="004214D9" w:rsidRPr="00C53DFD">
              <w:rPr>
                <w:rFonts w:cstheme="minorHAnsi"/>
                <w:b/>
                <w:sz w:val="20"/>
                <w:szCs w:val="20"/>
              </w:rPr>
              <w:t xml:space="preserve"> to the processing of information as detailed on this form:</w:t>
            </w:r>
          </w:p>
        </w:tc>
      </w:tr>
      <w:tr w:rsidR="008E4C18" w:rsidRPr="00C53DFD" w14:paraId="5ADF906C" w14:textId="77777777" w:rsidTr="00904299">
        <w:tc>
          <w:tcPr>
            <w:tcW w:w="5395" w:type="dxa"/>
          </w:tcPr>
          <w:p w14:paraId="6205AA17" w14:textId="77777777" w:rsidR="008E4C18" w:rsidRPr="00C53DFD" w:rsidRDefault="000834B5" w:rsidP="004214D9">
            <w:pPr>
              <w:spacing w:before="0" w:after="0" w:line="480" w:lineRule="auto"/>
              <w:rPr>
                <w:rFonts w:cstheme="minorHAnsi"/>
                <w:b/>
                <w:sz w:val="20"/>
                <w:szCs w:val="20"/>
              </w:rPr>
            </w:pPr>
            <w:r w:rsidRPr="00C53DFD">
              <w:rPr>
                <w:rFonts w:cstheme="minorHAnsi"/>
                <w:b/>
                <w:sz w:val="20"/>
                <w:szCs w:val="20"/>
              </w:rPr>
              <w:t>Parent/Legal Guardian Name:</w:t>
            </w:r>
          </w:p>
        </w:tc>
        <w:tc>
          <w:tcPr>
            <w:tcW w:w="5395" w:type="dxa"/>
          </w:tcPr>
          <w:p w14:paraId="0E5B2D25" w14:textId="77777777" w:rsidR="008E4C18" w:rsidRPr="00C53DFD" w:rsidRDefault="000834B5" w:rsidP="004214D9">
            <w:pPr>
              <w:spacing w:before="0" w:after="0" w:line="480" w:lineRule="auto"/>
              <w:rPr>
                <w:rFonts w:cstheme="minorHAnsi"/>
                <w:b/>
                <w:sz w:val="20"/>
                <w:szCs w:val="20"/>
              </w:rPr>
            </w:pPr>
            <w:r w:rsidRPr="00C53DFD">
              <w:rPr>
                <w:rFonts w:cstheme="minorHAnsi"/>
                <w:b/>
                <w:sz w:val="20"/>
                <w:szCs w:val="20"/>
              </w:rPr>
              <w:t>Date:</w:t>
            </w:r>
          </w:p>
        </w:tc>
      </w:tr>
      <w:tr w:rsidR="000834B5" w:rsidRPr="00C53DFD" w14:paraId="1E5EF652" w14:textId="77777777" w:rsidTr="00904299">
        <w:tc>
          <w:tcPr>
            <w:tcW w:w="10790" w:type="dxa"/>
            <w:gridSpan w:val="2"/>
          </w:tcPr>
          <w:p w14:paraId="4DB470FA" w14:textId="77777777" w:rsidR="000834B5" w:rsidRPr="00C53DFD" w:rsidRDefault="000834B5" w:rsidP="004214D9">
            <w:pPr>
              <w:spacing w:before="0" w:after="0" w:line="480" w:lineRule="auto"/>
              <w:rPr>
                <w:rFonts w:cstheme="minorHAnsi"/>
                <w:b/>
                <w:sz w:val="20"/>
                <w:szCs w:val="20"/>
              </w:rPr>
            </w:pPr>
            <w:r w:rsidRPr="00C53DFD">
              <w:rPr>
                <w:rFonts w:cstheme="minorHAnsi"/>
                <w:b/>
                <w:sz w:val="20"/>
                <w:szCs w:val="20"/>
              </w:rPr>
              <w:t>Signature:</w:t>
            </w:r>
          </w:p>
        </w:tc>
      </w:tr>
    </w:tbl>
    <w:p w14:paraId="10840C2E" w14:textId="2E477045" w:rsidR="008E4C18" w:rsidRPr="00C53DFD" w:rsidRDefault="008E4C18" w:rsidP="009F1573">
      <w:pPr>
        <w:rPr>
          <w:rFonts w:cstheme="minorHAnsi"/>
          <w:noProof/>
          <w:lang w:val="en-GB" w:eastAsia="en-GB"/>
        </w:rPr>
      </w:pPr>
    </w:p>
    <w:p w14:paraId="05976C12" w14:textId="77B0C8F5" w:rsidR="009F1573" w:rsidRPr="00C53DFD" w:rsidRDefault="009F1573" w:rsidP="009F1573">
      <w:pPr>
        <w:shd w:val="clear" w:color="auto" w:fill="FF8029"/>
        <w:rPr>
          <w:rFonts w:cstheme="minorHAnsi"/>
          <w:b/>
          <w:noProof/>
          <w:color w:val="FFFFFF" w:themeColor="background1"/>
          <w:lang w:val="en-GB" w:eastAsia="en-GB"/>
        </w:rPr>
      </w:pPr>
      <w:r w:rsidRPr="00C53DFD">
        <w:rPr>
          <w:rFonts w:cstheme="minorHAnsi"/>
          <w:b/>
          <w:noProof/>
          <w:color w:val="FFFFFF" w:themeColor="background1"/>
          <w:lang w:val="en-GB" w:eastAsia="en-GB"/>
        </w:rPr>
        <w:t xml:space="preserve"> </w:t>
      </w:r>
    </w:p>
    <w:p w14:paraId="05AAD419" w14:textId="77777777" w:rsidR="009F1573" w:rsidRPr="00C53DFD" w:rsidRDefault="009F1573" w:rsidP="00112091">
      <w:pPr>
        <w:jc w:val="center"/>
        <w:rPr>
          <w:rFonts w:cstheme="minorHAnsi"/>
          <w:noProof/>
          <w:lang w:val="en-GB" w:eastAsia="en-GB"/>
        </w:rPr>
      </w:pPr>
    </w:p>
    <w:p w14:paraId="34D408B8" w14:textId="77777777" w:rsidR="00112091" w:rsidRPr="00C53DFD" w:rsidRDefault="00112091" w:rsidP="00112091">
      <w:pPr>
        <w:jc w:val="center"/>
        <w:rPr>
          <w:rFonts w:cstheme="minorHAnsi"/>
          <w:b/>
        </w:rPr>
      </w:pPr>
      <w:r w:rsidRPr="00C53DFD">
        <w:rPr>
          <w:rFonts w:cstheme="minorHAnsi"/>
          <w:b/>
          <w:noProof/>
          <w:lang w:val="en-GB" w:eastAsia="en-GB"/>
        </w:rPr>
        <w:t xml:space="preserve">Please return </w:t>
      </w:r>
      <w:r w:rsidR="00AE0F16" w:rsidRPr="00C53DFD">
        <w:rPr>
          <w:rFonts w:cstheme="minorHAnsi"/>
          <w:b/>
          <w:noProof/>
          <w:lang w:val="en-GB" w:eastAsia="en-GB"/>
        </w:rPr>
        <w:t xml:space="preserve"> this</w:t>
      </w:r>
      <w:r w:rsidR="009828AD" w:rsidRPr="00C53DFD">
        <w:rPr>
          <w:rFonts w:cstheme="minorHAnsi"/>
          <w:b/>
          <w:noProof/>
          <w:lang w:val="en-GB" w:eastAsia="en-GB"/>
        </w:rPr>
        <w:t xml:space="preserve"> form </w:t>
      </w:r>
      <w:r w:rsidRPr="00C53DFD">
        <w:rPr>
          <w:rFonts w:cstheme="minorHAnsi"/>
          <w:b/>
          <w:noProof/>
          <w:lang w:val="en-GB" w:eastAsia="en-GB"/>
        </w:rPr>
        <w:t>to</w:t>
      </w:r>
      <w:r w:rsidR="004214D9" w:rsidRPr="00C53DFD">
        <w:rPr>
          <w:rFonts w:cstheme="minorHAnsi"/>
          <w:b/>
          <w:noProof/>
          <w:lang w:val="en-GB" w:eastAsia="en-GB"/>
        </w:rPr>
        <w:t xml:space="preserve">  by </w:t>
      </w:r>
      <w:r w:rsidR="00310E17" w:rsidRPr="00C53DFD">
        <w:rPr>
          <w:rFonts w:cstheme="minorHAnsi"/>
          <w:b/>
        </w:rPr>
        <w:t>post to</w:t>
      </w:r>
    </w:p>
    <w:p w14:paraId="455F43AD" w14:textId="77777777" w:rsidR="00AB0BF3" w:rsidRPr="00C53DFD" w:rsidRDefault="00895ECA" w:rsidP="006E7A25">
      <w:pPr>
        <w:jc w:val="center"/>
        <w:rPr>
          <w:rFonts w:cstheme="minorHAnsi"/>
          <w:b/>
        </w:rPr>
      </w:pPr>
      <w:r w:rsidRPr="00C53DFD">
        <w:rPr>
          <w:rFonts w:cstheme="minorHAnsi"/>
          <w:b/>
        </w:rPr>
        <w:t xml:space="preserve">Action for Carers Surrey, Surrey Young Carers, </w:t>
      </w:r>
      <w:r w:rsidR="00D82B1D" w:rsidRPr="00C53DFD">
        <w:rPr>
          <w:rFonts w:cstheme="minorHAnsi"/>
          <w:b/>
        </w:rPr>
        <w:t>A</w:t>
      </w:r>
      <w:r w:rsidRPr="00C53DFD">
        <w:rPr>
          <w:rFonts w:cstheme="minorHAnsi"/>
          <w:b/>
        </w:rPr>
        <w:t>stolat</w:t>
      </w:r>
      <w:r w:rsidR="00D82B1D" w:rsidRPr="00C53DFD">
        <w:rPr>
          <w:rFonts w:cstheme="minorHAnsi"/>
          <w:b/>
        </w:rPr>
        <w:t>, C</w:t>
      </w:r>
      <w:r w:rsidRPr="00C53DFD">
        <w:rPr>
          <w:rFonts w:cstheme="minorHAnsi"/>
          <w:b/>
        </w:rPr>
        <w:t>oniers Way</w:t>
      </w:r>
      <w:r w:rsidR="00D82B1D" w:rsidRPr="00C53DFD">
        <w:rPr>
          <w:rFonts w:cstheme="minorHAnsi"/>
          <w:b/>
        </w:rPr>
        <w:t xml:space="preserve">, </w:t>
      </w:r>
      <w:r w:rsidR="00310E17" w:rsidRPr="00C53DFD">
        <w:rPr>
          <w:rFonts w:cstheme="minorHAnsi"/>
          <w:b/>
        </w:rPr>
        <w:t>B</w:t>
      </w:r>
      <w:r w:rsidRPr="00C53DFD">
        <w:rPr>
          <w:rFonts w:cstheme="minorHAnsi"/>
          <w:b/>
        </w:rPr>
        <w:t>urpham</w:t>
      </w:r>
      <w:r w:rsidR="00310E17" w:rsidRPr="00C53DFD">
        <w:rPr>
          <w:rFonts w:cstheme="minorHAnsi"/>
          <w:b/>
        </w:rPr>
        <w:t xml:space="preserve">, </w:t>
      </w:r>
      <w:r w:rsidRPr="00C53DFD">
        <w:rPr>
          <w:rFonts w:cstheme="minorHAnsi"/>
          <w:b/>
        </w:rPr>
        <w:t>Surrey</w:t>
      </w:r>
      <w:r w:rsidR="00D82B1D" w:rsidRPr="00C53DFD">
        <w:rPr>
          <w:rFonts w:cstheme="minorHAnsi"/>
          <w:b/>
        </w:rPr>
        <w:t>, GU4 7HL</w:t>
      </w:r>
    </w:p>
    <w:p w14:paraId="72B40C9A" w14:textId="77777777" w:rsidR="004214D9" w:rsidRPr="00C53DFD" w:rsidRDefault="004214D9" w:rsidP="006E7A25">
      <w:pPr>
        <w:jc w:val="center"/>
        <w:rPr>
          <w:rFonts w:cstheme="minorHAnsi"/>
          <w:b/>
        </w:rPr>
      </w:pPr>
    </w:p>
    <w:p w14:paraId="0054581A" w14:textId="77777777" w:rsidR="00AB0BF3" w:rsidRPr="00C53DFD" w:rsidRDefault="004214D9" w:rsidP="004214D9">
      <w:pPr>
        <w:jc w:val="center"/>
        <w:rPr>
          <w:rFonts w:cstheme="minorHAnsi"/>
        </w:rPr>
      </w:pPr>
      <w:r w:rsidRPr="00C53DFD">
        <w:rPr>
          <w:rFonts w:cstheme="minorHAnsi"/>
          <w:b/>
          <w:noProof/>
          <w:lang w:val="en-GB" w:eastAsia="en-GB"/>
        </w:rPr>
        <w:t xml:space="preserve">Or by email to </w:t>
      </w:r>
      <w:r w:rsidRPr="00C53DFD">
        <w:rPr>
          <w:rFonts w:cstheme="minorHAnsi"/>
          <w:b/>
        </w:rPr>
        <w:t xml:space="preserve">syc@actionforcarers.org.uk </w:t>
      </w:r>
    </w:p>
    <w:p w14:paraId="3EC47D24" w14:textId="77777777" w:rsidR="000834B5" w:rsidRPr="00C53DFD" w:rsidRDefault="000834B5" w:rsidP="006E7A25">
      <w:pPr>
        <w:jc w:val="center"/>
        <w:rPr>
          <w:rFonts w:eastAsia="Times New Roman" w:cstheme="minorHAnsi"/>
          <w:i/>
          <w:iCs/>
          <w:color w:val="000080"/>
          <w:lang w:eastAsia="en-GB"/>
        </w:rPr>
      </w:pPr>
    </w:p>
    <w:p w14:paraId="078EE4F7" w14:textId="77777777" w:rsidR="000834B5" w:rsidRPr="00C53DFD" w:rsidRDefault="000834B5" w:rsidP="006E7A25">
      <w:pPr>
        <w:jc w:val="center"/>
        <w:rPr>
          <w:rFonts w:cstheme="minorHAnsi"/>
          <w:noProof/>
          <w:lang w:val="en-GB" w:eastAsia="en-GB"/>
        </w:rPr>
      </w:pPr>
    </w:p>
    <w:p w14:paraId="0FF29720" w14:textId="77777777" w:rsidR="001B4F26" w:rsidRPr="00C53DFD" w:rsidRDefault="00310E17" w:rsidP="00310E17">
      <w:pPr>
        <w:jc w:val="center"/>
        <w:rPr>
          <w:rFonts w:cstheme="minorHAnsi"/>
          <w:sz w:val="18"/>
          <w:szCs w:val="18"/>
        </w:rPr>
      </w:pPr>
      <w:r w:rsidRPr="00C53DFD">
        <w:rPr>
          <w:rFonts w:cstheme="minorHAnsi"/>
          <w:sz w:val="18"/>
          <w:szCs w:val="18"/>
        </w:rPr>
        <w:t xml:space="preserve">Action for Carers (Surrey) Reg Office: Astolat Coniers Way Burpham Guildford GU4 7HL </w:t>
      </w:r>
    </w:p>
    <w:p w14:paraId="689C4D5C" w14:textId="77777777" w:rsidR="001B4F26" w:rsidRPr="00C53DFD" w:rsidRDefault="001B4F26" w:rsidP="00310E17">
      <w:pPr>
        <w:jc w:val="center"/>
        <w:rPr>
          <w:rFonts w:cstheme="minorHAnsi"/>
          <w:sz w:val="18"/>
          <w:szCs w:val="18"/>
        </w:rPr>
      </w:pPr>
      <w:r w:rsidRPr="00C53DFD">
        <w:rPr>
          <w:rFonts w:cstheme="minorHAnsi"/>
          <w:sz w:val="18"/>
          <w:szCs w:val="18"/>
        </w:rPr>
        <w:t xml:space="preserve">Registered in England &amp; Wales Co. No. 5939327 </w:t>
      </w:r>
      <w:r w:rsidR="00310E17" w:rsidRPr="00C53DFD">
        <w:rPr>
          <w:rFonts w:cstheme="minorHAnsi"/>
          <w:sz w:val="18"/>
          <w:szCs w:val="18"/>
        </w:rPr>
        <w:t xml:space="preserve"> </w:t>
      </w:r>
      <w:r w:rsidRPr="00C53DFD">
        <w:rPr>
          <w:rFonts w:cstheme="minorHAnsi"/>
          <w:sz w:val="18"/>
          <w:szCs w:val="18"/>
        </w:rPr>
        <w:t>Company Limited by Guarantee</w:t>
      </w:r>
      <w:r w:rsidR="00310E17" w:rsidRPr="00C53DFD">
        <w:rPr>
          <w:rFonts w:cstheme="minorHAnsi"/>
          <w:sz w:val="18"/>
          <w:szCs w:val="18"/>
        </w:rPr>
        <w:t xml:space="preserve"> with Charitable Status </w:t>
      </w:r>
    </w:p>
    <w:p w14:paraId="4F50BF1A" w14:textId="07A56D77" w:rsidR="00112091" w:rsidRPr="00C53DFD" w:rsidRDefault="00310E17" w:rsidP="00310E17">
      <w:pPr>
        <w:jc w:val="center"/>
        <w:rPr>
          <w:rFonts w:cstheme="minorHAnsi"/>
        </w:rPr>
      </w:pPr>
      <w:r w:rsidRPr="00C53DFD">
        <w:rPr>
          <w:rFonts w:cstheme="minorHAnsi"/>
          <w:sz w:val="18"/>
          <w:szCs w:val="18"/>
        </w:rPr>
        <w:t>Charity Registration No. 1116714</w:t>
      </w:r>
    </w:p>
    <w:sectPr w:rsidR="00112091" w:rsidRPr="00C53DFD" w:rsidSect="008D6885">
      <w:type w:val="continuous"/>
      <w:pgSz w:w="12240" w:h="15840"/>
      <w:pgMar w:top="720" w:right="720" w:bottom="720" w:left="720" w:header="720"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630C9" w14:textId="77777777" w:rsidR="00A6460D" w:rsidRDefault="00A6460D">
      <w:r>
        <w:separator/>
      </w:r>
    </w:p>
  </w:endnote>
  <w:endnote w:type="continuationSeparator" w:id="0">
    <w:p w14:paraId="7AF6F813" w14:textId="77777777" w:rsidR="00A6460D" w:rsidRDefault="00A64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9AAB3" w14:textId="37365068" w:rsidR="008D6885" w:rsidRPr="008D6885" w:rsidRDefault="008D6885">
    <w:pPr>
      <w:pStyle w:val="Footer"/>
      <w:rPr>
        <w:sz w:val="14"/>
        <w:szCs w:val="14"/>
      </w:rPr>
    </w:pPr>
    <w:r w:rsidRPr="008D6885">
      <w:rPr>
        <w:sz w:val="14"/>
        <w:szCs w:val="14"/>
      </w:rPr>
      <w:t xml:space="preserve">Page </w:t>
    </w:r>
    <w:sdt>
      <w:sdtPr>
        <w:rPr>
          <w:sz w:val="14"/>
          <w:szCs w:val="14"/>
        </w:rPr>
        <w:id w:val="-1045140023"/>
        <w:docPartObj>
          <w:docPartGallery w:val="Page Numbers (Bottom of Page)"/>
          <w:docPartUnique/>
        </w:docPartObj>
      </w:sdtPr>
      <w:sdtEndPr>
        <w:rPr>
          <w:noProof/>
        </w:rPr>
      </w:sdtEndPr>
      <w:sdtContent>
        <w:r w:rsidRPr="008D6885">
          <w:rPr>
            <w:sz w:val="14"/>
            <w:szCs w:val="14"/>
          </w:rPr>
          <w:fldChar w:fldCharType="begin"/>
        </w:r>
        <w:r w:rsidRPr="008D6885">
          <w:rPr>
            <w:sz w:val="14"/>
            <w:szCs w:val="14"/>
          </w:rPr>
          <w:instrText xml:space="preserve"> PAGE   \* MERGEFORMAT </w:instrText>
        </w:r>
        <w:r w:rsidRPr="008D6885">
          <w:rPr>
            <w:sz w:val="14"/>
            <w:szCs w:val="14"/>
          </w:rPr>
          <w:fldChar w:fldCharType="separate"/>
        </w:r>
        <w:r w:rsidRPr="008D6885">
          <w:rPr>
            <w:noProof/>
            <w:sz w:val="14"/>
            <w:szCs w:val="14"/>
          </w:rPr>
          <w:t>2</w:t>
        </w:r>
        <w:r w:rsidRPr="008D6885">
          <w:rPr>
            <w:noProof/>
            <w:sz w:val="14"/>
            <w:szCs w:val="14"/>
          </w:rPr>
          <w:fldChar w:fldCharType="end"/>
        </w:r>
      </w:sdtContent>
    </w:sdt>
  </w:p>
  <w:p w14:paraId="305A6964" w14:textId="77777777" w:rsidR="002E4A07" w:rsidRPr="007A2A8D" w:rsidRDefault="002E4A07" w:rsidP="00EB52A5">
    <w:pP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0E71F" w14:textId="77777777" w:rsidR="00A6460D" w:rsidRDefault="00A6460D">
      <w:r>
        <w:separator/>
      </w:r>
    </w:p>
  </w:footnote>
  <w:footnote w:type="continuationSeparator" w:id="0">
    <w:p w14:paraId="4AC1C301" w14:textId="77777777" w:rsidR="00A6460D" w:rsidRDefault="00A646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C0182"/>
    <w:multiLevelType w:val="hybridMultilevel"/>
    <w:tmpl w:val="0B10D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4216A"/>
    <w:multiLevelType w:val="hybridMultilevel"/>
    <w:tmpl w:val="3D30CB7E"/>
    <w:lvl w:ilvl="0" w:tplc="18748BD8">
      <w:start w:val="1"/>
      <w:numFmt w:val="bullet"/>
      <w:lvlText w:val="•"/>
      <w:lvlJc w:val="left"/>
      <w:pPr>
        <w:tabs>
          <w:tab w:val="num" w:pos="720"/>
        </w:tabs>
        <w:ind w:left="720" w:hanging="360"/>
      </w:pPr>
      <w:rPr>
        <w:rFonts w:ascii="Times New Roman" w:hAnsi="Times New Roman" w:hint="default"/>
      </w:rPr>
    </w:lvl>
    <w:lvl w:ilvl="1" w:tplc="580670B2" w:tentative="1">
      <w:start w:val="1"/>
      <w:numFmt w:val="bullet"/>
      <w:lvlText w:val="•"/>
      <w:lvlJc w:val="left"/>
      <w:pPr>
        <w:tabs>
          <w:tab w:val="num" w:pos="1440"/>
        </w:tabs>
        <w:ind w:left="1440" w:hanging="360"/>
      </w:pPr>
      <w:rPr>
        <w:rFonts w:ascii="Times New Roman" w:hAnsi="Times New Roman" w:hint="default"/>
      </w:rPr>
    </w:lvl>
    <w:lvl w:ilvl="2" w:tplc="CB60A7D0" w:tentative="1">
      <w:start w:val="1"/>
      <w:numFmt w:val="bullet"/>
      <w:lvlText w:val="•"/>
      <w:lvlJc w:val="left"/>
      <w:pPr>
        <w:tabs>
          <w:tab w:val="num" w:pos="2160"/>
        </w:tabs>
        <w:ind w:left="2160" w:hanging="360"/>
      </w:pPr>
      <w:rPr>
        <w:rFonts w:ascii="Times New Roman" w:hAnsi="Times New Roman" w:hint="default"/>
      </w:rPr>
    </w:lvl>
    <w:lvl w:ilvl="3" w:tplc="76840524" w:tentative="1">
      <w:start w:val="1"/>
      <w:numFmt w:val="bullet"/>
      <w:lvlText w:val="•"/>
      <w:lvlJc w:val="left"/>
      <w:pPr>
        <w:tabs>
          <w:tab w:val="num" w:pos="2880"/>
        </w:tabs>
        <w:ind w:left="2880" w:hanging="360"/>
      </w:pPr>
      <w:rPr>
        <w:rFonts w:ascii="Times New Roman" w:hAnsi="Times New Roman" w:hint="default"/>
      </w:rPr>
    </w:lvl>
    <w:lvl w:ilvl="4" w:tplc="7040A49E" w:tentative="1">
      <w:start w:val="1"/>
      <w:numFmt w:val="bullet"/>
      <w:lvlText w:val="•"/>
      <w:lvlJc w:val="left"/>
      <w:pPr>
        <w:tabs>
          <w:tab w:val="num" w:pos="3600"/>
        </w:tabs>
        <w:ind w:left="3600" w:hanging="360"/>
      </w:pPr>
      <w:rPr>
        <w:rFonts w:ascii="Times New Roman" w:hAnsi="Times New Roman" w:hint="default"/>
      </w:rPr>
    </w:lvl>
    <w:lvl w:ilvl="5" w:tplc="CCB86612" w:tentative="1">
      <w:start w:val="1"/>
      <w:numFmt w:val="bullet"/>
      <w:lvlText w:val="•"/>
      <w:lvlJc w:val="left"/>
      <w:pPr>
        <w:tabs>
          <w:tab w:val="num" w:pos="4320"/>
        </w:tabs>
        <w:ind w:left="4320" w:hanging="360"/>
      </w:pPr>
      <w:rPr>
        <w:rFonts w:ascii="Times New Roman" w:hAnsi="Times New Roman" w:hint="default"/>
      </w:rPr>
    </w:lvl>
    <w:lvl w:ilvl="6" w:tplc="20EC8350" w:tentative="1">
      <w:start w:val="1"/>
      <w:numFmt w:val="bullet"/>
      <w:lvlText w:val="•"/>
      <w:lvlJc w:val="left"/>
      <w:pPr>
        <w:tabs>
          <w:tab w:val="num" w:pos="5040"/>
        </w:tabs>
        <w:ind w:left="5040" w:hanging="360"/>
      </w:pPr>
      <w:rPr>
        <w:rFonts w:ascii="Times New Roman" w:hAnsi="Times New Roman" w:hint="default"/>
      </w:rPr>
    </w:lvl>
    <w:lvl w:ilvl="7" w:tplc="3C562804" w:tentative="1">
      <w:start w:val="1"/>
      <w:numFmt w:val="bullet"/>
      <w:lvlText w:val="•"/>
      <w:lvlJc w:val="left"/>
      <w:pPr>
        <w:tabs>
          <w:tab w:val="num" w:pos="5760"/>
        </w:tabs>
        <w:ind w:left="5760" w:hanging="360"/>
      </w:pPr>
      <w:rPr>
        <w:rFonts w:ascii="Times New Roman" w:hAnsi="Times New Roman" w:hint="default"/>
      </w:rPr>
    </w:lvl>
    <w:lvl w:ilvl="8" w:tplc="9DEE5D7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2587D05"/>
    <w:multiLevelType w:val="hybridMultilevel"/>
    <w:tmpl w:val="B4300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227B75"/>
    <w:multiLevelType w:val="hybridMultilevel"/>
    <w:tmpl w:val="35C67AB2"/>
    <w:lvl w:ilvl="0" w:tplc="8BE453BA">
      <w:start w:val="1"/>
      <w:numFmt w:val="bullet"/>
      <w:lvlText w:val="•"/>
      <w:lvlJc w:val="left"/>
      <w:pPr>
        <w:tabs>
          <w:tab w:val="num" w:pos="720"/>
        </w:tabs>
        <w:ind w:left="720" w:hanging="360"/>
      </w:pPr>
      <w:rPr>
        <w:rFonts w:ascii="Times New Roman" w:hAnsi="Times New Roman" w:hint="default"/>
      </w:rPr>
    </w:lvl>
    <w:lvl w:ilvl="1" w:tplc="6968363A" w:tentative="1">
      <w:start w:val="1"/>
      <w:numFmt w:val="bullet"/>
      <w:lvlText w:val="•"/>
      <w:lvlJc w:val="left"/>
      <w:pPr>
        <w:tabs>
          <w:tab w:val="num" w:pos="1440"/>
        </w:tabs>
        <w:ind w:left="1440" w:hanging="360"/>
      </w:pPr>
      <w:rPr>
        <w:rFonts w:ascii="Times New Roman" w:hAnsi="Times New Roman" w:hint="default"/>
      </w:rPr>
    </w:lvl>
    <w:lvl w:ilvl="2" w:tplc="B566A738" w:tentative="1">
      <w:start w:val="1"/>
      <w:numFmt w:val="bullet"/>
      <w:lvlText w:val="•"/>
      <w:lvlJc w:val="left"/>
      <w:pPr>
        <w:tabs>
          <w:tab w:val="num" w:pos="2160"/>
        </w:tabs>
        <w:ind w:left="2160" w:hanging="360"/>
      </w:pPr>
      <w:rPr>
        <w:rFonts w:ascii="Times New Roman" w:hAnsi="Times New Roman" w:hint="default"/>
      </w:rPr>
    </w:lvl>
    <w:lvl w:ilvl="3" w:tplc="99DABA18" w:tentative="1">
      <w:start w:val="1"/>
      <w:numFmt w:val="bullet"/>
      <w:lvlText w:val="•"/>
      <w:lvlJc w:val="left"/>
      <w:pPr>
        <w:tabs>
          <w:tab w:val="num" w:pos="2880"/>
        </w:tabs>
        <w:ind w:left="2880" w:hanging="360"/>
      </w:pPr>
      <w:rPr>
        <w:rFonts w:ascii="Times New Roman" w:hAnsi="Times New Roman" w:hint="default"/>
      </w:rPr>
    </w:lvl>
    <w:lvl w:ilvl="4" w:tplc="D870C252" w:tentative="1">
      <w:start w:val="1"/>
      <w:numFmt w:val="bullet"/>
      <w:lvlText w:val="•"/>
      <w:lvlJc w:val="left"/>
      <w:pPr>
        <w:tabs>
          <w:tab w:val="num" w:pos="3600"/>
        </w:tabs>
        <w:ind w:left="3600" w:hanging="360"/>
      </w:pPr>
      <w:rPr>
        <w:rFonts w:ascii="Times New Roman" w:hAnsi="Times New Roman" w:hint="default"/>
      </w:rPr>
    </w:lvl>
    <w:lvl w:ilvl="5" w:tplc="4C500F52" w:tentative="1">
      <w:start w:val="1"/>
      <w:numFmt w:val="bullet"/>
      <w:lvlText w:val="•"/>
      <w:lvlJc w:val="left"/>
      <w:pPr>
        <w:tabs>
          <w:tab w:val="num" w:pos="4320"/>
        </w:tabs>
        <w:ind w:left="4320" w:hanging="360"/>
      </w:pPr>
      <w:rPr>
        <w:rFonts w:ascii="Times New Roman" w:hAnsi="Times New Roman" w:hint="default"/>
      </w:rPr>
    </w:lvl>
    <w:lvl w:ilvl="6" w:tplc="130AA78E" w:tentative="1">
      <w:start w:val="1"/>
      <w:numFmt w:val="bullet"/>
      <w:lvlText w:val="•"/>
      <w:lvlJc w:val="left"/>
      <w:pPr>
        <w:tabs>
          <w:tab w:val="num" w:pos="5040"/>
        </w:tabs>
        <w:ind w:left="5040" w:hanging="360"/>
      </w:pPr>
      <w:rPr>
        <w:rFonts w:ascii="Times New Roman" w:hAnsi="Times New Roman" w:hint="default"/>
      </w:rPr>
    </w:lvl>
    <w:lvl w:ilvl="7" w:tplc="80CEE1CE" w:tentative="1">
      <w:start w:val="1"/>
      <w:numFmt w:val="bullet"/>
      <w:lvlText w:val="•"/>
      <w:lvlJc w:val="left"/>
      <w:pPr>
        <w:tabs>
          <w:tab w:val="num" w:pos="5760"/>
        </w:tabs>
        <w:ind w:left="5760" w:hanging="360"/>
      </w:pPr>
      <w:rPr>
        <w:rFonts w:ascii="Times New Roman" w:hAnsi="Times New Roman" w:hint="default"/>
      </w:rPr>
    </w:lvl>
    <w:lvl w:ilvl="8" w:tplc="3BFEF18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73C5F00"/>
    <w:multiLevelType w:val="hybridMultilevel"/>
    <w:tmpl w:val="8EC251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5568F0"/>
    <w:multiLevelType w:val="hybridMultilevel"/>
    <w:tmpl w:val="F4F89392"/>
    <w:lvl w:ilvl="0" w:tplc="CE648C1C">
      <w:start w:val="1"/>
      <w:numFmt w:val="bullet"/>
      <w:lvlText w:val="•"/>
      <w:lvlJc w:val="left"/>
      <w:pPr>
        <w:tabs>
          <w:tab w:val="num" w:pos="720"/>
        </w:tabs>
        <w:ind w:left="720" w:hanging="360"/>
      </w:pPr>
      <w:rPr>
        <w:rFonts w:ascii="Times New Roman" w:hAnsi="Times New Roman" w:hint="default"/>
      </w:rPr>
    </w:lvl>
    <w:lvl w:ilvl="1" w:tplc="7C066828" w:tentative="1">
      <w:start w:val="1"/>
      <w:numFmt w:val="bullet"/>
      <w:lvlText w:val="•"/>
      <w:lvlJc w:val="left"/>
      <w:pPr>
        <w:tabs>
          <w:tab w:val="num" w:pos="1440"/>
        </w:tabs>
        <w:ind w:left="1440" w:hanging="360"/>
      </w:pPr>
      <w:rPr>
        <w:rFonts w:ascii="Times New Roman" w:hAnsi="Times New Roman" w:hint="default"/>
      </w:rPr>
    </w:lvl>
    <w:lvl w:ilvl="2" w:tplc="34200C38" w:tentative="1">
      <w:start w:val="1"/>
      <w:numFmt w:val="bullet"/>
      <w:lvlText w:val="•"/>
      <w:lvlJc w:val="left"/>
      <w:pPr>
        <w:tabs>
          <w:tab w:val="num" w:pos="2160"/>
        </w:tabs>
        <w:ind w:left="2160" w:hanging="360"/>
      </w:pPr>
      <w:rPr>
        <w:rFonts w:ascii="Times New Roman" w:hAnsi="Times New Roman" w:hint="default"/>
      </w:rPr>
    </w:lvl>
    <w:lvl w:ilvl="3" w:tplc="43544C3A" w:tentative="1">
      <w:start w:val="1"/>
      <w:numFmt w:val="bullet"/>
      <w:lvlText w:val="•"/>
      <w:lvlJc w:val="left"/>
      <w:pPr>
        <w:tabs>
          <w:tab w:val="num" w:pos="2880"/>
        </w:tabs>
        <w:ind w:left="2880" w:hanging="360"/>
      </w:pPr>
      <w:rPr>
        <w:rFonts w:ascii="Times New Roman" w:hAnsi="Times New Roman" w:hint="default"/>
      </w:rPr>
    </w:lvl>
    <w:lvl w:ilvl="4" w:tplc="CA76C658" w:tentative="1">
      <w:start w:val="1"/>
      <w:numFmt w:val="bullet"/>
      <w:lvlText w:val="•"/>
      <w:lvlJc w:val="left"/>
      <w:pPr>
        <w:tabs>
          <w:tab w:val="num" w:pos="3600"/>
        </w:tabs>
        <w:ind w:left="3600" w:hanging="360"/>
      </w:pPr>
      <w:rPr>
        <w:rFonts w:ascii="Times New Roman" w:hAnsi="Times New Roman" w:hint="default"/>
      </w:rPr>
    </w:lvl>
    <w:lvl w:ilvl="5" w:tplc="CA386BDC" w:tentative="1">
      <w:start w:val="1"/>
      <w:numFmt w:val="bullet"/>
      <w:lvlText w:val="•"/>
      <w:lvlJc w:val="left"/>
      <w:pPr>
        <w:tabs>
          <w:tab w:val="num" w:pos="4320"/>
        </w:tabs>
        <w:ind w:left="4320" w:hanging="360"/>
      </w:pPr>
      <w:rPr>
        <w:rFonts w:ascii="Times New Roman" w:hAnsi="Times New Roman" w:hint="default"/>
      </w:rPr>
    </w:lvl>
    <w:lvl w:ilvl="6" w:tplc="63A8B008" w:tentative="1">
      <w:start w:val="1"/>
      <w:numFmt w:val="bullet"/>
      <w:lvlText w:val="•"/>
      <w:lvlJc w:val="left"/>
      <w:pPr>
        <w:tabs>
          <w:tab w:val="num" w:pos="5040"/>
        </w:tabs>
        <w:ind w:left="5040" w:hanging="360"/>
      </w:pPr>
      <w:rPr>
        <w:rFonts w:ascii="Times New Roman" w:hAnsi="Times New Roman" w:hint="default"/>
      </w:rPr>
    </w:lvl>
    <w:lvl w:ilvl="7" w:tplc="AECE96D4" w:tentative="1">
      <w:start w:val="1"/>
      <w:numFmt w:val="bullet"/>
      <w:lvlText w:val="•"/>
      <w:lvlJc w:val="left"/>
      <w:pPr>
        <w:tabs>
          <w:tab w:val="num" w:pos="5760"/>
        </w:tabs>
        <w:ind w:left="5760" w:hanging="360"/>
      </w:pPr>
      <w:rPr>
        <w:rFonts w:ascii="Times New Roman" w:hAnsi="Times New Roman" w:hint="default"/>
      </w:rPr>
    </w:lvl>
    <w:lvl w:ilvl="8" w:tplc="B492E15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2C932AD"/>
    <w:multiLevelType w:val="hybridMultilevel"/>
    <w:tmpl w:val="C2B6564E"/>
    <w:lvl w:ilvl="0" w:tplc="779C2632">
      <w:start w:val="1"/>
      <w:numFmt w:val="bullet"/>
      <w:lvlText w:val="•"/>
      <w:lvlJc w:val="left"/>
      <w:pPr>
        <w:tabs>
          <w:tab w:val="num" w:pos="720"/>
        </w:tabs>
        <w:ind w:left="720" w:hanging="360"/>
      </w:pPr>
      <w:rPr>
        <w:rFonts w:ascii="Times New Roman" w:hAnsi="Times New Roman" w:hint="default"/>
      </w:rPr>
    </w:lvl>
    <w:lvl w:ilvl="1" w:tplc="96CA534C" w:tentative="1">
      <w:start w:val="1"/>
      <w:numFmt w:val="bullet"/>
      <w:lvlText w:val="•"/>
      <w:lvlJc w:val="left"/>
      <w:pPr>
        <w:tabs>
          <w:tab w:val="num" w:pos="1440"/>
        </w:tabs>
        <w:ind w:left="1440" w:hanging="360"/>
      </w:pPr>
      <w:rPr>
        <w:rFonts w:ascii="Times New Roman" w:hAnsi="Times New Roman" w:hint="default"/>
      </w:rPr>
    </w:lvl>
    <w:lvl w:ilvl="2" w:tplc="F2C87DF6" w:tentative="1">
      <w:start w:val="1"/>
      <w:numFmt w:val="bullet"/>
      <w:lvlText w:val="•"/>
      <w:lvlJc w:val="left"/>
      <w:pPr>
        <w:tabs>
          <w:tab w:val="num" w:pos="2160"/>
        </w:tabs>
        <w:ind w:left="2160" w:hanging="360"/>
      </w:pPr>
      <w:rPr>
        <w:rFonts w:ascii="Times New Roman" w:hAnsi="Times New Roman" w:hint="default"/>
      </w:rPr>
    </w:lvl>
    <w:lvl w:ilvl="3" w:tplc="EA567934" w:tentative="1">
      <w:start w:val="1"/>
      <w:numFmt w:val="bullet"/>
      <w:lvlText w:val="•"/>
      <w:lvlJc w:val="left"/>
      <w:pPr>
        <w:tabs>
          <w:tab w:val="num" w:pos="2880"/>
        </w:tabs>
        <w:ind w:left="2880" w:hanging="360"/>
      </w:pPr>
      <w:rPr>
        <w:rFonts w:ascii="Times New Roman" w:hAnsi="Times New Roman" w:hint="default"/>
      </w:rPr>
    </w:lvl>
    <w:lvl w:ilvl="4" w:tplc="5BF68906" w:tentative="1">
      <w:start w:val="1"/>
      <w:numFmt w:val="bullet"/>
      <w:lvlText w:val="•"/>
      <w:lvlJc w:val="left"/>
      <w:pPr>
        <w:tabs>
          <w:tab w:val="num" w:pos="3600"/>
        </w:tabs>
        <w:ind w:left="3600" w:hanging="360"/>
      </w:pPr>
      <w:rPr>
        <w:rFonts w:ascii="Times New Roman" w:hAnsi="Times New Roman" w:hint="default"/>
      </w:rPr>
    </w:lvl>
    <w:lvl w:ilvl="5" w:tplc="1074B7BA" w:tentative="1">
      <w:start w:val="1"/>
      <w:numFmt w:val="bullet"/>
      <w:lvlText w:val="•"/>
      <w:lvlJc w:val="left"/>
      <w:pPr>
        <w:tabs>
          <w:tab w:val="num" w:pos="4320"/>
        </w:tabs>
        <w:ind w:left="4320" w:hanging="360"/>
      </w:pPr>
      <w:rPr>
        <w:rFonts w:ascii="Times New Roman" w:hAnsi="Times New Roman" w:hint="default"/>
      </w:rPr>
    </w:lvl>
    <w:lvl w:ilvl="6" w:tplc="DE8AD3DC" w:tentative="1">
      <w:start w:val="1"/>
      <w:numFmt w:val="bullet"/>
      <w:lvlText w:val="•"/>
      <w:lvlJc w:val="left"/>
      <w:pPr>
        <w:tabs>
          <w:tab w:val="num" w:pos="5040"/>
        </w:tabs>
        <w:ind w:left="5040" w:hanging="360"/>
      </w:pPr>
      <w:rPr>
        <w:rFonts w:ascii="Times New Roman" w:hAnsi="Times New Roman" w:hint="default"/>
      </w:rPr>
    </w:lvl>
    <w:lvl w:ilvl="7" w:tplc="4520343C" w:tentative="1">
      <w:start w:val="1"/>
      <w:numFmt w:val="bullet"/>
      <w:lvlText w:val="•"/>
      <w:lvlJc w:val="left"/>
      <w:pPr>
        <w:tabs>
          <w:tab w:val="num" w:pos="5760"/>
        </w:tabs>
        <w:ind w:left="5760" w:hanging="360"/>
      </w:pPr>
      <w:rPr>
        <w:rFonts w:ascii="Times New Roman" w:hAnsi="Times New Roman" w:hint="default"/>
      </w:rPr>
    </w:lvl>
    <w:lvl w:ilvl="8" w:tplc="4244867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36F21CE"/>
    <w:multiLevelType w:val="hybridMultilevel"/>
    <w:tmpl w:val="3A900CFC"/>
    <w:lvl w:ilvl="0" w:tplc="5C58F488">
      <w:start w:val="1"/>
      <w:numFmt w:val="bullet"/>
      <w:lvlText w:val="•"/>
      <w:lvlJc w:val="left"/>
      <w:pPr>
        <w:tabs>
          <w:tab w:val="num" w:pos="720"/>
        </w:tabs>
        <w:ind w:left="720" w:hanging="360"/>
      </w:pPr>
      <w:rPr>
        <w:rFonts w:ascii="Times New Roman" w:hAnsi="Times New Roman" w:hint="default"/>
      </w:rPr>
    </w:lvl>
    <w:lvl w:ilvl="1" w:tplc="C4686CA8" w:tentative="1">
      <w:start w:val="1"/>
      <w:numFmt w:val="bullet"/>
      <w:lvlText w:val="•"/>
      <w:lvlJc w:val="left"/>
      <w:pPr>
        <w:tabs>
          <w:tab w:val="num" w:pos="1440"/>
        </w:tabs>
        <w:ind w:left="1440" w:hanging="360"/>
      </w:pPr>
      <w:rPr>
        <w:rFonts w:ascii="Times New Roman" w:hAnsi="Times New Roman" w:hint="default"/>
      </w:rPr>
    </w:lvl>
    <w:lvl w:ilvl="2" w:tplc="BFBC065A" w:tentative="1">
      <w:start w:val="1"/>
      <w:numFmt w:val="bullet"/>
      <w:lvlText w:val="•"/>
      <w:lvlJc w:val="left"/>
      <w:pPr>
        <w:tabs>
          <w:tab w:val="num" w:pos="2160"/>
        </w:tabs>
        <w:ind w:left="2160" w:hanging="360"/>
      </w:pPr>
      <w:rPr>
        <w:rFonts w:ascii="Times New Roman" w:hAnsi="Times New Roman" w:hint="default"/>
      </w:rPr>
    </w:lvl>
    <w:lvl w:ilvl="3" w:tplc="F000BA28" w:tentative="1">
      <w:start w:val="1"/>
      <w:numFmt w:val="bullet"/>
      <w:lvlText w:val="•"/>
      <w:lvlJc w:val="left"/>
      <w:pPr>
        <w:tabs>
          <w:tab w:val="num" w:pos="2880"/>
        </w:tabs>
        <w:ind w:left="2880" w:hanging="360"/>
      </w:pPr>
      <w:rPr>
        <w:rFonts w:ascii="Times New Roman" w:hAnsi="Times New Roman" w:hint="default"/>
      </w:rPr>
    </w:lvl>
    <w:lvl w:ilvl="4" w:tplc="2B2236F8" w:tentative="1">
      <w:start w:val="1"/>
      <w:numFmt w:val="bullet"/>
      <w:lvlText w:val="•"/>
      <w:lvlJc w:val="left"/>
      <w:pPr>
        <w:tabs>
          <w:tab w:val="num" w:pos="3600"/>
        </w:tabs>
        <w:ind w:left="3600" w:hanging="360"/>
      </w:pPr>
      <w:rPr>
        <w:rFonts w:ascii="Times New Roman" w:hAnsi="Times New Roman" w:hint="default"/>
      </w:rPr>
    </w:lvl>
    <w:lvl w:ilvl="5" w:tplc="24F64DD0" w:tentative="1">
      <w:start w:val="1"/>
      <w:numFmt w:val="bullet"/>
      <w:lvlText w:val="•"/>
      <w:lvlJc w:val="left"/>
      <w:pPr>
        <w:tabs>
          <w:tab w:val="num" w:pos="4320"/>
        </w:tabs>
        <w:ind w:left="4320" w:hanging="360"/>
      </w:pPr>
      <w:rPr>
        <w:rFonts w:ascii="Times New Roman" w:hAnsi="Times New Roman" w:hint="default"/>
      </w:rPr>
    </w:lvl>
    <w:lvl w:ilvl="6" w:tplc="9CC0F9A2" w:tentative="1">
      <w:start w:val="1"/>
      <w:numFmt w:val="bullet"/>
      <w:lvlText w:val="•"/>
      <w:lvlJc w:val="left"/>
      <w:pPr>
        <w:tabs>
          <w:tab w:val="num" w:pos="5040"/>
        </w:tabs>
        <w:ind w:left="5040" w:hanging="360"/>
      </w:pPr>
      <w:rPr>
        <w:rFonts w:ascii="Times New Roman" w:hAnsi="Times New Roman" w:hint="default"/>
      </w:rPr>
    </w:lvl>
    <w:lvl w:ilvl="7" w:tplc="7E3E75A6" w:tentative="1">
      <w:start w:val="1"/>
      <w:numFmt w:val="bullet"/>
      <w:lvlText w:val="•"/>
      <w:lvlJc w:val="left"/>
      <w:pPr>
        <w:tabs>
          <w:tab w:val="num" w:pos="5760"/>
        </w:tabs>
        <w:ind w:left="5760" w:hanging="360"/>
      </w:pPr>
      <w:rPr>
        <w:rFonts w:ascii="Times New Roman" w:hAnsi="Times New Roman" w:hint="default"/>
      </w:rPr>
    </w:lvl>
    <w:lvl w:ilvl="8" w:tplc="D92E325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89D43CD"/>
    <w:multiLevelType w:val="hybridMultilevel"/>
    <w:tmpl w:val="97143E46"/>
    <w:lvl w:ilvl="0" w:tplc="83C4822E">
      <w:start w:val="1"/>
      <w:numFmt w:val="bullet"/>
      <w:lvlText w:val="•"/>
      <w:lvlJc w:val="left"/>
      <w:pPr>
        <w:tabs>
          <w:tab w:val="num" w:pos="720"/>
        </w:tabs>
        <w:ind w:left="720" w:hanging="360"/>
      </w:pPr>
      <w:rPr>
        <w:rFonts w:ascii="Times New Roman" w:hAnsi="Times New Roman" w:hint="default"/>
      </w:rPr>
    </w:lvl>
    <w:lvl w:ilvl="1" w:tplc="7CF8DAF6" w:tentative="1">
      <w:start w:val="1"/>
      <w:numFmt w:val="bullet"/>
      <w:lvlText w:val="•"/>
      <w:lvlJc w:val="left"/>
      <w:pPr>
        <w:tabs>
          <w:tab w:val="num" w:pos="1440"/>
        </w:tabs>
        <w:ind w:left="1440" w:hanging="360"/>
      </w:pPr>
      <w:rPr>
        <w:rFonts w:ascii="Times New Roman" w:hAnsi="Times New Roman" w:hint="default"/>
      </w:rPr>
    </w:lvl>
    <w:lvl w:ilvl="2" w:tplc="B8EE2A04" w:tentative="1">
      <w:start w:val="1"/>
      <w:numFmt w:val="bullet"/>
      <w:lvlText w:val="•"/>
      <w:lvlJc w:val="left"/>
      <w:pPr>
        <w:tabs>
          <w:tab w:val="num" w:pos="2160"/>
        </w:tabs>
        <w:ind w:left="2160" w:hanging="360"/>
      </w:pPr>
      <w:rPr>
        <w:rFonts w:ascii="Times New Roman" w:hAnsi="Times New Roman" w:hint="default"/>
      </w:rPr>
    </w:lvl>
    <w:lvl w:ilvl="3" w:tplc="2A94C43C" w:tentative="1">
      <w:start w:val="1"/>
      <w:numFmt w:val="bullet"/>
      <w:lvlText w:val="•"/>
      <w:lvlJc w:val="left"/>
      <w:pPr>
        <w:tabs>
          <w:tab w:val="num" w:pos="2880"/>
        </w:tabs>
        <w:ind w:left="2880" w:hanging="360"/>
      </w:pPr>
      <w:rPr>
        <w:rFonts w:ascii="Times New Roman" w:hAnsi="Times New Roman" w:hint="default"/>
      </w:rPr>
    </w:lvl>
    <w:lvl w:ilvl="4" w:tplc="D67E307C" w:tentative="1">
      <w:start w:val="1"/>
      <w:numFmt w:val="bullet"/>
      <w:lvlText w:val="•"/>
      <w:lvlJc w:val="left"/>
      <w:pPr>
        <w:tabs>
          <w:tab w:val="num" w:pos="3600"/>
        </w:tabs>
        <w:ind w:left="3600" w:hanging="360"/>
      </w:pPr>
      <w:rPr>
        <w:rFonts w:ascii="Times New Roman" w:hAnsi="Times New Roman" w:hint="default"/>
      </w:rPr>
    </w:lvl>
    <w:lvl w:ilvl="5" w:tplc="889C73E8" w:tentative="1">
      <w:start w:val="1"/>
      <w:numFmt w:val="bullet"/>
      <w:lvlText w:val="•"/>
      <w:lvlJc w:val="left"/>
      <w:pPr>
        <w:tabs>
          <w:tab w:val="num" w:pos="4320"/>
        </w:tabs>
        <w:ind w:left="4320" w:hanging="360"/>
      </w:pPr>
      <w:rPr>
        <w:rFonts w:ascii="Times New Roman" w:hAnsi="Times New Roman" w:hint="default"/>
      </w:rPr>
    </w:lvl>
    <w:lvl w:ilvl="6" w:tplc="0CE40528" w:tentative="1">
      <w:start w:val="1"/>
      <w:numFmt w:val="bullet"/>
      <w:lvlText w:val="•"/>
      <w:lvlJc w:val="left"/>
      <w:pPr>
        <w:tabs>
          <w:tab w:val="num" w:pos="5040"/>
        </w:tabs>
        <w:ind w:left="5040" w:hanging="360"/>
      </w:pPr>
      <w:rPr>
        <w:rFonts w:ascii="Times New Roman" w:hAnsi="Times New Roman" w:hint="default"/>
      </w:rPr>
    </w:lvl>
    <w:lvl w:ilvl="7" w:tplc="184C9DC0" w:tentative="1">
      <w:start w:val="1"/>
      <w:numFmt w:val="bullet"/>
      <w:lvlText w:val="•"/>
      <w:lvlJc w:val="left"/>
      <w:pPr>
        <w:tabs>
          <w:tab w:val="num" w:pos="5760"/>
        </w:tabs>
        <w:ind w:left="5760" w:hanging="360"/>
      </w:pPr>
      <w:rPr>
        <w:rFonts w:ascii="Times New Roman" w:hAnsi="Times New Roman" w:hint="default"/>
      </w:rPr>
    </w:lvl>
    <w:lvl w:ilvl="8" w:tplc="64B4C18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FA34D88"/>
    <w:multiLevelType w:val="hybridMultilevel"/>
    <w:tmpl w:val="54D86AAE"/>
    <w:lvl w:ilvl="0" w:tplc="047C64D0">
      <w:start w:val="1"/>
      <w:numFmt w:val="bullet"/>
      <w:lvlText w:val="•"/>
      <w:lvlJc w:val="left"/>
      <w:pPr>
        <w:tabs>
          <w:tab w:val="num" w:pos="720"/>
        </w:tabs>
        <w:ind w:left="720" w:hanging="360"/>
      </w:pPr>
      <w:rPr>
        <w:rFonts w:ascii="Times New Roman" w:hAnsi="Times New Roman" w:hint="default"/>
      </w:rPr>
    </w:lvl>
    <w:lvl w:ilvl="1" w:tplc="D6CA83D6" w:tentative="1">
      <w:start w:val="1"/>
      <w:numFmt w:val="bullet"/>
      <w:lvlText w:val="•"/>
      <w:lvlJc w:val="left"/>
      <w:pPr>
        <w:tabs>
          <w:tab w:val="num" w:pos="1440"/>
        </w:tabs>
        <w:ind w:left="1440" w:hanging="360"/>
      </w:pPr>
      <w:rPr>
        <w:rFonts w:ascii="Times New Roman" w:hAnsi="Times New Roman" w:hint="default"/>
      </w:rPr>
    </w:lvl>
    <w:lvl w:ilvl="2" w:tplc="3028F04E" w:tentative="1">
      <w:start w:val="1"/>
      <w:numFmt w:val="bullet"/>
      <w:lvlText w:val="•"/>
      <w:lvlJc w:val="left"/>
      <w:pPr>
        <w:tabs>
          <w:tab w:val="num" w:pos="2160"/>
        </w:tabs>
        <w:ind w:left="2160" w:hanging="360"/>
      </w:pPr>
      <w:rPr>
        <w:rFonts w:ascii="Times New Roman" w:hAnsi="Times New Roman" w:hint="default"/>
      </w:rPr>
    </w:lvl>
    <w:lvl w:ilvl="3" w:tplc="9CC838BC" w:tentative="1">
      <w:start w:val="1"/>
      <w:numFmt w:val="bullet"/>
      <w:lvlText w:val="•"/>
      <w:lvlJc w:val="left"/>
      <w:pPr>
        <w:tabs>
          <w:tab w:val="num" w:pos="2880"/>
        </w:tabs>
        <w:ind w:left="2880" w:hanging="360"/>
      </w:pPr>
      <w:rPr>
        <w:rFonts w:ascii="Times New Roman" w:hAnsi="Times New Roman" w:hint="default"/>
      </w:rPr>
    </w:lvl>
    <w:lvl w:ilvl="4" w:tplc="09B22E02" w:tentative="1">
      <w:start w:val="1"/>
      <w:numFmt w:val="bullet"/>
      <w:lvlText w:val="•"/>
      <w:lvlJc w:val="left"/>
      <w:pPr>
        <w:tabs>
          <w:tab w:val="num" w:pos="3600"/>
        </w:tabs>
        <w:ind w:left="3600" w:hanging="360"/>
      </w:pPr>
      <w:rPr>
        <w:rFonts w:ascii="Times New Roman" w:hAnsi="Times New Roman" w:hint="default"/>
      </w:rPr>
    </w:lvl>
    <w:lvl w:ilvl="5" w:tplc="5ECC2306" w:tentative="1">
      <w:start w:val="1"/>
      <w:numFmt w:val="bullet"/>
      <w:lvlText w:val="•"/>
      <w:lvlJc w:val="left"/>
      <w:pPr>
        <w:tabs>
          <w:tab w:val="num" w:pos="4320"/>
        </w:tabs>
        <w:ind w:left="4320" w:hanging="360"/>
      </w:pPr>
      <w:rPr>
        <w:rFonts w:ascii="Times New Roman" w:hAnsi="Times New Roman" w:hint="default"/>
      </w:rPr>
    </w:lvl>
    <w:lvl w:ilvl="6" w:tplc="09F2DE10" w:tentative="1">
      <w:start w:val="1"/>
      <w:numFmt w:val="bullet"/>
      <w:lvlText w:val="•"/>
      <w:lvlJc w:val="left"/>
      <w:pPr>
        <w:tabs>
          <w:tab w:val="num" w:pos="5040"/>
        </w:tabs>
        <w:ind w:left="5040" w:hanging="360"/>
      </w:pPr>
      <w:rPr>
        <w:rFonts w:ascii="Times New Roman" w:hAnsi="Times New Roman" w:hint="default"/>
      </w:rPr>
    </w:lvl>
    <w:lvl w:ilvl="7" w:tplc="B4FE1736" w:tentative="1">
      <w:start w:val="1"/>
      <w:numFmt w:val="bullet"/>
      <w:lvlText w:val="•"/>
      <w:lvlJc w:val="left"/>
      <w:pPr>
        <w:tabs>
          <w:tab w:val="num" w:pos="5760"/>
        </w:tabs>
        <w:ind w:left="5760" w:hanging="360"/>
      </w:pPr>
      <w:rPr>
        <w:rFonts w:ascii="Times New Roman" w:hAnsi="Times New Roman" w:hint="default"/>
      </w:rPr>
    </w:lvl>
    <w:lvl w:ilvl="8" w:tplc="C5CCAEF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66922EB"/>
    <w:multiLevelType w:val="hybridMultilevel"/>
    <w:tmpl w:val="806630B8"/>
    <w:lvl w:ilvl="0" w:tplc="4EB4AE76">
      <w:start w:val="1"/>
      <w:numFmt w:val="bullet"/>
      <w:lvlText w:val="•"/>
      <w:lvlJc w:val="left"/>
      <w:pPr>
        <w:tabs>
          <w:tab w:val="num" w:pos="720"/>
        </w:tabs>
        <w:ind w:left="720" w:hanging="360"/>
      </w:pPr>
      <w:rPr>
        <w:rFonts w:ascii="Times New Roman" w:hAnsi="Times New Roman" w:hint="default"/>
      </w:rPr>
    </w:lvl>
    <w:lvl w:ilvl="1" w:tplc="6B143FD0" w:tentative="1">
      <w:start w:val="1"/>
      <w:numFmt w:val="bullet"/>
      <w:lvlText w:val="•"/>
      <w:lvlJc w:val="left"/>
      <w:pPr>
        <w:tabs>
          <w:tab w:val="num" w:pos="1440"/>
        </w:tabs>
        <w:ind w:left="1440" w:hanging="360"/>
      </w:pPr>
      <w:rPr>
        <w:rFonts w:ascii="Times New Roman" w:hAnsi="Times New Roman" w:hint="default"/>
      </w:rPr>
    </w:lvl>
    <w:lvl w:ilvl="2" w:tplc="5A1C4048" w:tentative="1">
      <w:start w:val="1"/>
      <w:numFmt w:val="bullet"/>
      <w:lvlText w:val="•"/>
      <w:lvlJc w:val="left"/>
      <w:pPr>
        <w:tabs>
          <w:tab w:val="num" w:pos="2160"/>
        </w:tabs>
        <w:ind w:left="2160" w:hanging="360"/>
      </w:pPr>
      <w:rPr>
        <w:rFonts w:ascii="Times New Roman" w:hAnsi="Times New Roman" w:hint="default"/>
      </w:rPr>
    </w:lvl>
    <w:lvl w:ilvl="3" w:tplc="722C7CF4" w:tentative="1">
      <w:start w:val="1"/>
      <w:numFmt w:val="bullet"/>
      <w:lvlText w:val="•"/>
      <w:lvlJc w:val="left"/>
      <w:pPr>
        <w:tabs>
          <w:tab w:val="num" w:pos="2880"/>
        </w:tabs>
        <w:ind w:left="2880" w:hanging="360"/>
      </w:pPr>
      <w:rPr>
        <w:rFonts w:ascii="Times New Roman" w:hAnsi="Times New Roman" w:hint="default"/>
      </w:rPr>
    </w:lvl>
    <w:lvl w:ilvl="4" w:tplc="2D3A9100" w:tentative="1">
      <w:start w:val="1"/>
      <w:numFmt w:val="bullet"/>
      <w:lvlText w:val="•"/>
      <w:lvlJc w:val="left"/>
      <w:pPr>
        <w:tabs>
          <w:tab w:val="num" w:pos="3600"/>
        </w:tabs>
        <w:ind w:left="3600" w:hanging="360"/>
      </w:pPr>
      <w:rPr>
        <w:rFonts w:ascii="Times New Roman" w:hAnsi="Times New Roman" w:hint="default"/>
      </w:rPr>
    </w:lvl>
    <w:lvl w:ilvl="5" w:tplc="0E96E25E" w:tentative="1">
      <w:start w:val="1"/>
      <w:numFmt w:val="bullet"/>
      <w:lvlText w:val="•"/>
      <w:lvlJc w:val="left"/>
      <w:pPr>
        <w:tabs>
          <w:tab w:val="num" w:pos="4320"/>
        </w:tabs>
        <w:ind w:left="4320" w:hanging="360"/>
      </w:pPr>
      <w:rPr>
        <w:rFonts w:ascii="Times New Roman" w:hAnsi="Times New Roman" w:hint="default"/>
      </w:rPr>
    </w:lvl>
    <w:lvl w:ilvl="6" w:tplc="BA7CCAD0" w:tentative="1">
      <w:start w:val="1"/>
      <w:numFmt w:val="bullet"/>
      <w:lvlText w:val="•"/>
      <w:lvlJc w:val="left"/>
      <w:pPr>
        <w:tabs>
          <w:tab w:val="num" w:pos="5040"/>
        </w:tabs>
        <w:ind w:left="5040" w:hanging="360"/>
      </w:pPr>
      <w:rPr>
        <w:rFonts w:ascii="Times New Roman" w:hAnsi="Times New Roman" w:hint="default"/>
      </w:rPr>
    </w:lvl>
    <w:lvl w:ilvl="7" w:tplc="20D87F04" w:tentative="1">
      <w:start w:val="1"/>
      <w:numFmt w:val="bullet"/>
      <w:lvlText w:val="•"/>
      <w:lvlJc w:val="left"/>
      <w:pPr>
        <w:tabs>
          <w:tab w:val="num" w:pos="5760"/>
        </w:tabs>
        <w:ind w:left="5760" w:hanging="360"/>
      </w:pPr>
      <w:rPr>
        <w:rFonts w:ascii="Times New Roman" w:hAnsi="Times New Roman" w:hint="default"/>
      </w:rPr>
    </w:lvl>
    <w:lvl w:ilvl="8" w:tplc="351031D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86F256A"/>
    <w:multiLevelType w:val="hybridMultilevel"/>
    <w:tmpl w:val="17A6AA14"/>
    <w:lvl w:ilvl="0" w:tplc="35347028">
      <w:start w:val="1"/>
      <w:numFmt w:val="bullet"/>
      <w:lvlText w:val="•"/>
      <w:lvlJc w:val="left"/>
      <w:pPr>
        <w:tabs>
          <w:tab w:val="num" w:pos="720"/>
        </w:tabs>
        <w:ind w:left="720" w:hanging="360"/>
      </w:pPr>
      <w:rPr>
        <w:rFonts w:ascii="Times New Roman" w:hAnsi="Times New Roman" w:hint="default"/>
      </w:rPr>
    </w:lvl>
    <w:lvl w:ilvl="1" w:tplc="1A0E0E44" w:tentative="1">
      <w:start w:val="1"/>
      <w:numFmt w:val="bullet"/>
      <w:lvlText w:val="•"/>
      <w:lvlJc w:val="left"/>
      <w:pPr>
        <w:tabs>
          <w:tab w:val="num" w:pos="1440"/>
        </w:tabs>
        <w:ind w:left="1440" w:hanging="360"/>
      </w:pPr>
      <w:rPr>
        <w:rFonts w:ascii="Times New Roman" w:hAnsi="Times New Roman" w:hint="default"/>
      </w:rPr>
    </w:lvl>
    <w:lvl w:ilvl="2" w:tplc="AE8239CA" w:tentative="1">
      <w:start w:val="1"/>
      <w:numFmt w:val="bullet"/>
      <w:lvlText w:val="•"/>
      <w:lvlJc w:val="left"/>
      <w:pPr>
        <w:tabs>
          <w:tab w:val="num" w:pos="2160"/>
        </w:tabs>
        <w:ind w:left="2160" w:hanging="360"/>
      </w:pPr>
      <w:rPr>
        <w:rFonts w:ascii="Times New Roman" w:hAnsi="Times New Roman" w:hint="default"/>
      </w:rPr>
    </w:lvl>
    <w:lvl w:ilvl="3" w:tplc="71BCD064" w:tentative="1">
      <w:start w:val="1"/>
      <w:numFmt w:val="bullet"/>
      <w:lvlText w:val="•"/>
      <w:lvlJc w:val="left"/>
      <w:pPr>
        <w:tabs>
          <w:tab w:val="num" w:pos="2880"/>
        </w:tabs>
        <w:ind w:left="2880" w:hanging="360"/>
      </w:pPr>
      <w:rPr>
        <w:rFonts w:ascii="Times New Roman" w:hAnsi="Times New Roman" w:hint="default"/>
      </w:rPr>
    </w:lvl>
    <w:lvl w:ilvl="4" w:tplc="38CE90D8" w:tentative="1">
      <w:start w:val="1"/>
      <w:numFmt w:val="bullet"/>
      <w:lvlText w:val="•"/>
      <w:lvlJc w:val="left"/>
      <w:pPr>
        <w:tabs>
          <w:tab w:val="num" w:pos="3600"/>
        </w:tabs>
        <w:ind w:left="3600" w:hanging="360"/>
      </w:pPr>
      <w:rPr>
        <w:rFonts w:ascii="Times New Roman" w:hAnsi="Times New Roman" w:hint="default"/>
      </w:rPr>
    </w:lvl>
    <w:lvl w:ilvl="5" w:tplc="298A0D46" w:tentative="1">
      <w:start w:val="1"/>
      <w:numFmt w:val="bullet"/>
      <w:lvlText w:val="•"/>
      <w:lvlJc w:val="left"/>
      <w:pPr>
        <w:tabs>
          <w:tab w:val="num" w:pos="4320"/>
        </w:tabs>
        <w:ind w:left="4320" w:hanging="360"/>
      </w:pPr>
      <w:rPr>
        <w:rFonts w:ascii="Times New Roman" w:hAnsi="Times New Roman" w:hint="default"/>
      </w:rPr>
    </w:lvl>
    <w:lvl w:ilvl="6" w:tplc="75C8F984" w:tentative="1">
      <w:start w:val="1"/>
      <w:numFmt w:val="bullet"/>
      <w:lvlText w:val="•"/>
      <w:lvlJc w:val="left"/>
      <w:pPr>
        <w:tabs>
          <w:tab w:val="num" w:pos="5040"/>
        </w:tabs>
        <w:ind w:left="5040" w:hanging="360"/>
      </w:pPr>
      <w:rPr>
        <w:rFonts w:ascii="Times New Roman" w:hAnsi="Times New Roman" w:hint="default"/>
      </w:rPr>
    </w:lvl>
    <w:lvl w:ilvl="7" w:tplc="D2F4770E" w:tentative="1">
      <w:start w:val="1"/>
      <w:numFmt w:val="bullet"/>
      <w:lvlText w:val="•"/>
      <w:lvlJc w:val="left"/>
      <w:pPr>
        <w:tabs>
          <w:tab w:val="num" w:pos="5760"/>
        </w:tabs>
        <w:ind w:left="5760" w:hanging="360"/>
      </w:pPr>
      <w:rPr>
        <w:rFonts w:ascii="Times New Roman" w:hAnsi="Times New Roman" w:hint="default"/>
      </w:rPr>
    </w:lvl>
    <w:lvl w:ilvl="8" w:tplc="F150190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9A62C2A"/>
    <w:multiLevelType w:val="hybridMultilevel"/>
    <w:tmpl w:val="CE984E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102295411">
    <w:abstractNumId w:val="10"/>
  </w:num>
  <w:num w:numId="2" w16cid:durableId="479884139">
    <w:abstractNumId w:val="7"/>
  </w:num>
  <w:num w:numId="3" w16cid:durableId="1015421453">
    <w:abstractNumId w:val="9"/>
  </w:num>
  <w:num w:numId="4" w16cid:durableId="88233809">
    <w:abstractNumId w:val="3"/>
  </w:num>
  <w:num w:numId="5" w16cid:durableId="620965963">
    <w:abstractNumId w:val="6"/>
  </w:num>
  <w:num w:numId="6" w16cid:durableId="184488493">
    <w:abstractNumId w:val="8"/>
  </w:num>
  <w:num w:numId="7" w16cid:durableId="758907654">
    <w:abstractNumId w:val="1"/>
  </w:num>
  <w:num w:numId="8" w16cid:durableId="1325623287">
    <w:abstractNumId w:val="5"/>
  </w:num>
  <w:num w:numId="9" w16cid:durableId="791367179">
    <w:abstractNumId w:val="2"/>
  </w:num>
  <w:num w:numId="10" w16cid:durableId="916482161">
    <w:abstractNumId w:val="11"/>
  </w:num>
  <w:num w:numId="11" w16cid:durableId="1559439741">
    <w:abstractNumId w:val="12"/>
  </w:num>
  <w:num w:numId="12" w16cid:durableId="2109619708">
    <w:abstractNumId w:val="0"/>
  </w:num>
  <w:num w:numId="13" w16cid:durableId="11289393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60D"/>
    <w:rsid w:val="00000AB3"/>
    <w:rsid w:val="0000100D"/>
    <w:rsid w:val="00006A88"/>
    <w:rsid w:val="000077BD"/>
    <w:rsid w:val="00017DD1"/>
    <w:rsid w:val="00027B25"/>
    <w:rsid w:val="00032E90"/>
    <w:rsid w:val="000332AD"/>
    <w:rsid w:val="000403CC"/>
    <w:rsid w:val="0004049C"/>
    <w:rsid w:val="000447ED"/>
    <w:rsid w:val="0006358A"/>
    <w:rsid w:val="00070507"/>
    <w:rsid w:val="00071B0F"/>
    <w:rsid w:val="00081FDB"/>
    <w:rsid w:val="0008260C"/>
    <w:rsid w:val="000834B5"/>
    <w:rsid w:val="00085333"/>
    <w:rsid w:val="0008666A"/>
    <w:rsid w:val="000A5BB9"/>
    <w:rsid w:val="000C0676"/>
    <w:rsid w:val="000C3395"/>
    <w:rsid w:val="000C3F02"/>
    <w:rsid w:val="000D1EF2"/>
    <w:rsid w:val="000E15F0"/>
    <w:rsid w:val="000E2704"/>
    <w:rsid w:val="001068EE"/>
    <w:rsid w:val="00112091"/>
    <w:rsid w:val="0011649E"/>
    <w:rsid w:val="00127EED"/>
    <w:rsid w:val="001305E3"/>
    <w:rsid w:val="00145781"/>
    <w:rsid w:val="00146043"/>
    <w:rsid w:val="00150D69"/>
    <w:rsid w:val="00152EB5"/>
    <w:rsid w:val="0016303A"/>
    <w:rsid w:val="001635D8"/>
    <w:rsid w:val="001644EC"/>
    <w:rsid w:val="00164859"/>
    <w:rsid w:val="00177F36"/>
    <w:rsid w:val="00190F40"/>
    <w:rsid w:val="001A28E2"/>
    <w:rsid w:val="001B2189"/>
    <w:rsid w:val="001B4F26"/>
    <w:rsid w:val="001C5708"/>
    <w:rsid w:val="001D0868"/>
    <w:rsid w:val="001D0DA9"/>
    <w:rsid w:val="001D2340"/>
    <w:rsid w:val="001F7A95"/>
    <w:rsid w:val="00200410"/>
    <w:rsid w:val="00202413"/>
    <w:rsid w:val="002223CD"/>
    <w:rsid w:val="00223A5D"/>
    <w:rsid w:val="00225628"/>
    <w:rsid w:val="00240AF1"/>
    <w:rsid w:val="0024648C"/>
    <w:rsid w:val="00250132"/>
    <w:rsid w:val="0025616F"/>
    <w:rsid w:val="002602F0"/>
    <w:rsid w:val="00264CC0"/>
    <w:rsid w:val="002719F8"/>
    <w:rsid w:val="002725FB"/>
    <w:rsid w:val="00275E09"/>
    <w:rsid w:val="002A19ED"/>
    <w:rsid w:val="002B7403"/>
    <w:rsid w:val="002C0936"/>
    <w:rsid w:val="002C7039"/>
    <w:rsid w:val="002D5B43"/>
    <w:rsid w:val="002E4A07"/>
    <w:rsid w:val="002E5A63"/>
    <w:rsid w:val="00310E17"/>
    <w:rsid w:val="00326F1B"/>
    <w:rsid w:val="00330F4D"/>
    <w:rsid w:val="00331D69"/>
    <w:rsid w:val="00342158"/>
    <w:rsid w:val="003504D3"/>
    <w:rsid w:val="00372791"/>
    <w:rsid w:val="00384215"/>
    <w:rsid w:val="00397D47"/>
    <w:rsid w:val="003A5C53"/>
    <w:rsid w:val="003C4E60"/>
    <w:rsid w:val="003D7B8E"/>
    <w:rsid w:val="003F7C52"/>
    <w:rsid w:val="00400969"/>
    <w:rsid w:val="004035E6"/>
    <w:rsid w:val="00405F71"/>
    <w:rsid w:val="004069B9"/>
    <w:rsid w:val="004106C7"/>
    <w:rsid w:val="00415F5F"/>
    <w:rsid w:val="0042038C"/>
    <w:rsid w:val="004214D9"/>
    <w:rsid w:val="0042161C"/>
    <w:rsid w:val="00424738"/>
    <w:rsid w:val="0042703D"/>
    <w:rsid w:val="00432FD4"/>
    <w:rsid w:val="00454269"/>
    <w:rsid w:val="004561EB"/>
    <w:rsid w:val="00456A4B"/>
    <w:rsid w:val="00460ED1"/>
    <w:rsid w:val="00461DCB"/>
    <w:rsid w:val="00474E38"/>
    <w:rsid w:val="00480DA7"/>
    <w:rsid w:val="00486B18"/>
    <w:rsid w:val="00491A66"/>
    <w:rsid w:val="004941E2"/>
    <w:rsid w:val="0049467A"/>
    <w:rsid w:val="004A3B86"/>
    <w:rsid w:val="004B66C1"/>
    <w:rsid w:val="004B7AFB"/>
    <w:rsid w:val="004D64E0"/>
    <w:rsid w:val="004E1000"/>
    <w:rsid w:val="004E2B28"/>
    <w:rsid w:val="004E735A"/>
    <w:rsid w:val="004F3B5E"/>
    <w:rsid w:val="004F6571"/>
    <w:rsid w:val="0050621F"/>
    <w:rsid w:val="00511592"/>
    <w:rsid w:val="00511645"/>
    <w:rsid w:val="00520CCD"/>
    <w:rsid w:val="00523407"/>
    <w:rsid w:val="0052446D"/>
    <w:rsid w:val="00525DB8"/>
    <w:rsid w:val="00530A0B"/>
    <w:rsid w:val="005312FC"/>
    <w:rsid w:val="005314CE"/>
    <w:rsid w:val="00532E88"/>
    <w:rsid w:val="005360D4"/>
    <w:rsid w:val="005433BA"/>
    <w:rsid w:val="0054703C"/>
    <w:rsid w:val="0054754E"/>
    <w:rsid w:val="005509E7"/>
    <w:rsid w:val="005518D6"/>
    <w:rsid w:val="0056338C"/>
    <w:rsid w:val="00574303"/>
    <w:rsid w:val="00576985"/>
    <w:rsid w:val="00597B48"/>
    <w:rsid w:val="005D3AEC"/>
    <w:rsid w:val="005D4280"/>
    <w:rsid w:val="005D5276"/>
    <w:rsid w:val="005E2C6D"/>
    <w:rsid w:val="005F06B9"/>
    <w:rsid w:val="005F422F"/>
    <w:rsid w:val="00600696"/>
    <w:rsid w:val="006017EF"/>
    <w:rsid w:val="00616028"/>
    <w:rsid w:val="00632DFF"/>
    <w:rsid w:val="0063480F"/>
    <w:rsid w:val="00655729"/>
    <w:rsid w:val="00663108"/>
    <w:rsid w:val="006638AD"/>
    <w:rsid w:val="0066410A"/>
    <w:rsid w:val="00665B86"/>
    <w:rsid w:val="00671993"/>
    <w:rsid w:val="00676B92"/>
    <w:rsid w:val="00677A12"/>
    <w:rsid w:val="00682713"/>
    <w:rsid w:val="006860F9"/>
    <w:rsid w:val="006A3A75"/>
    <w:rsid w:val="006B7DF5"/>
    <w:rsid w:val="006E5F5F"/>
    <w:rsid w:val="006E7A25"/>
    <w:rsid w:val="006F14CF"/>
    <w:rsid w:val="006F6B92"/>
    <w:rsid w:val="007118E7"/>
    <w:rsid w:val="00722DE8"/>
    <w:rsid w:val="007324BD"/>
    <w:rsid w:val="00732883"/>
    <w:rsid w:val="00733AC6"/>
    <w:rsid w:val="007344B3"/>
    <w:rsid w:val="007352E9"/>
    <w:rsid w:val="00741733"/>
    <w:rsid w:val="007543A4"/>
    <w:rsid w:val="00770EEA"/>
    <w:rsid w:val="007874AB"/>
    <w:rsid w:val="00796C31"/>
    <w:rsid w:val="007A1038"/>
    <w:rsid w:val="007A2A8D"/>
    <w:rsid w:val="007B42A7"/>
    <w:rsid w:val="007D246E"/>
    <w:rsid w:val="007E16DC"/>
    <w:rsid w:val="007E3D81"/>
    <w:rsid w:val="007E5F4C"/>
    <w:rsid w:val="007F5BF5"/>
    <w:rsid w:val="00801038"/>
    <w:rsid w:val="00812C94"/>
    <w:rsid w:val="00823336"/>
    <w:rsid w:val="0082362E"/>
    <w:rsid w:val="0082520A"/>
    <w:rsid w:val="00827459"/>
    <w:rsid w:val="0083364F"/>
    <w:rsid w:val="00844050"/>
    <w:rsid w:val="00850FE1"/>
    <w:rsid w:val="00857B88"/>
    <w:rsid w:val="0086169B"/>
    <w:rsid w:val="00862DBC"/>
    <w:rsid w:val="008658E6"/>
    <w:rsid w:val="0086600D"/>
    <w:rsid w:val="008737FF"/>
    <w:rsid w:val="00884CA6"/>
    <w:rsid w:val="00887861"/>
    <w:rsid w:val="00895ECA"/>
    <w:rsid w:val="00897427"/>
    <w:rsid w:val="008A44B8"/>
    <w:rsid w:val="008B1B97"/>
    <w:rsid w:val="008C5220"/>
    <w:rsid w:val="008D6885"/>
    <w:rsid w:val="008E467C"/>
    <w:rsid w:val="008E4C18"/>
    <w:rsid w:val="008F1B22"/>
    <w:rsid w:val="00900794"/>
    <w:rsid w:val="00904299"/>
    <w:rsid w:val="009063AB"/>
    <w:rsid w:val="00907AA6"/>
    <w:rsid w:val="00923D93"/>
    <w:rsid w:val="00931E5B"/>
    <w:rsid w:val="00932D09"/>
    <w:rsid w:val="00942BD4"/>
    <w:rsid w:val="00956D39"/>
    <w:rsid w:val="0096166F"/>
    <w:rsid w:val="009622B2"/>
    <w:rsid w:val="009828AD"/>
    <w:rsid w:val="009832AC"/>
    <w:rsid w:val="00987389"/>
    <w:rsid w:val="00990C23"/>
    <w:rsid w:val="00991C5C"/>
    <w:rsid w:val="009B579F"/>
    <w:rsid w:val="009B5B69"/>
    <w:rsid w:val="009B5E37"/>
    <w:rsid w:val="009C58AA"/>
    <w:rsid w:val="009C7D71"/>
    <w:rsid w:val="009E2772"/>
    <w:rsid w:val="009E3C76"/>
    <w:rsid w:val="009F1573"/>
    <w:rsid w:val="009F54B5"/>
    <w:rsid w:val="009F58BB"/>
    <w:rsid w:val="00A034C4"/>
    <w:rsid w:val="00A233E7"/>
    <w:rsid w:val="00A26520"/>
    <w:rsid w:val="00A41A69"/>
    <w:rsid w:val="00A41E64"/>
    <w:rsid w:val="00A4373B"/>
    <w:rsid w:val="00A461B2"/>
    <w:rsid w:val="00A47089"/>
    <w:rsid w:val="00A53D1F"/>
    <w:rsid w:val="00A55529"/>
    <w:rsid w:val="00A604AC"/>
    <w:rsid w:val="00A64208"/>
    <w:rsid w:val="00A6460D"/>
    <w:rsid w:val="00A6782C"/>
    <w:rsid w:val="00A83D5E"/>
    <w:rsid w:val="00AA039F"/>
    <w:rsid w:val="00AA5273"/>
    <w:rsid w:val="00AA6B95"/>
    <w:rsid w:val="00AB0BF3"/>
    <w:rsid w:val="00AC300D"/>
    <w:rsid w:val="00AC3C65"/>
    <w:rsid w:val="00AC7D43"/>
    <w:rsid w:val="00AE0F16"/>
    <w:rsid w:val="00AE1F72"/>
    <w:rsid w:val="00AE2D4B"/>
    <w:rsid w:val="00AF336E"/>
    <w:rsid w:val="00B04903"/>
    <w:rsid w:val="00B073AD"/>
    <w:rsid w:val="00B12708"/>
    <w:rsid w:val="00B204C0"/>
    <w:rsid w:val="00B276F0"/>
    <w:rsid w:val="00B41C69"/>
    <w:rsid w:val="00B42304"/>
    <w:rsid w:val="00B43908"/>
    <w:rsid w:val="00B446F4"/>
    <w:rsid w:val="00B67CEB"/>
    <w:rsid w:val="00B70BF6"/>
    <w:rsid w:val="00B751CC"/>
    <w:rsid w:val="00B8441E"/>
    <w:rsid w:val="00B84BC6"/>
    <w:rsid w:val="00B96D9F"/>
    <w:rsid w:val="00BA7C03"/>
    <w:rsid w:val="00BB32D8"/>
    <w:rsid w:val="00BC0F25"/>
    <w:rsid w:val="00BE09D6"/>
    <w:rsid w:val="00BE1437"/>
    <w:rsid w:val="00BE6B20"/>
    <w:rsid w:val="00BF0694"/>
    <w:rsid w:val="00BF1F50"/>
    <w:rsid w:val="00BF5E97"/>
    <w:rsid w:val="00C10FF1"/>
    <w:rsid w:val="00C1416D"/>
    <w:rsid w:val="00C146D0"/>
    <w:rsid w:val="00C30120"/>
    <w:rsid w:val="00C30E55"/>
    <w:rsid w:val="00C5090B"/>
    <w:rsid w:val="00C53DFD"/>
    <w:rsid w:val="00C5684D"/>
    <w:rsid w:val="00C5694C"/>
    <w:rsid w:val="00C63324"/>
    <w:rsid w:val="00C6669A"/>
    <w:rsid w:val="00C7191E"/>
    <w:rsid w:val="00C76198"/>
    <w:rsid w:val="00C81188"/>
    <w:rsid w:val="00C85A38"/>
    <w:rsid w:val="00C92B56"/>
    <w:rsid w:val="00C92FF3"/>
    <w:rsid w:val="00C96E0F"/>
    <w:rsid w:val="00CA3A9B"/>
    <w:rsid w:val="00CB2968"/>
    <w:rsid w:val="00CB5E53"/>
    <w:rsid w:val="00CC6A22"/>
    <w:rsid w:val="00CC7CB7"/>
    <w:rsid w:val="00CE4A4B"/>
    <w:rsid w:val="00D02133"/>
    <w:rsid w:val="00D02808"/>
    <w:rsid w:val="00D21FCD"/>
    <w:rsid w:val="00D34CBE"/>
    <w:rsid w:val="00D461ED"/>
    <w:rsid w:val="00D526BF"/>
    <w:rsid w:val="00D53D61"/>
    <w:rsid w:val="00D63363"/>
    <w:rsid w:val="00D65579"/>
    <w:rsid w:val="00D66A94"/>
    <w:rsid w:val="00D67973"/>
    <w:rsid w:val="00D71E88"/>
    <w:rsid w:val="00D81B21"/>
    <w:rsid w:val="00D82B1D"/>
    <w:rsid w:val="00DA0306"/>
    <w:rsid w:val="00DA4B7C"/>
    <w:rsid w:val="00DA5F94"/>
    <w:rsid w:val="00DA69F1"/>
    <w:rsid w:val="00DB58FC"/>
    <w:rsid w:val="00DC3105"/>
    <w:rsid w:val="00DC33DF"/>
    <w:rsid w:val="00DC6437"/>
    <w:rsid w:val="00DD2A14"/>
    <w:rsid w:val="00DE7199"/>
    <w:rsid w:val="00DF0EE0"/>
    <w:rsid w:val="00DF1BA0"/>
    <w:rsid w:val="00DF349E"/>
    <w:rsid w:val="00DF3694"/>
    <w:rsid w:val="00DF54E9"/>
    <w:rsid w:val="00E07AA7"/>
    <w:rsid w:val="00E12BD4"/>
    <w:rsid w:val="00E161DB"/>
    <w:rsid w:val="00E16C7B"/>
    <w:rsid w:val="00E3310D"/>
    <w:rsid w:val="00E33A75"/>
    <w:rsid w:val="00E33DC8"/>
    <w:rsid w:val="00E43A6E"/>
    <w:rsid w:val="00E60A59"/>
    <w:rsid w:val="00E630EB"/>
    <w:rsid w:val="00E65AD0"/>
    <w:rsid w:val="00E67925"/>
    <w:rsid w:val="00E70342"/>
    <w:rsid w:val="00E75AE6"/>
    <w:rsid w:val="00E80215"/>
    <w:rsid w:val="00E86D76"/>
    <w:rsid w:val="00EA353A"/>
    <w:rsid w:val="00EB1BEE"/>
    <w:rsid w:val="00EB2580"/>
    <w:rsid w:val="00EB52A5"/>
    <w:rsid w:val="00EB7535"/>
    <w:rsid w:val="00EC1FC7"/>
    <w:rsid w:val="00EC5FEC"/>
    <w:rsid w:val="00EC655E"/>
    <w:rsid w:val="00EE0EDF"/>
    <w:rsid w:val="00EE33CA"/>
    <w:rsid w:val="00EE54CB"/>
    <w:rsid w:val="00EF1746"/>
    <w:rsid w:val="00EF1DF3"/>
    <w:rsid w:val="00F0029D"/>
    <w:rsid w:val="00F04518"/>
    <w:rsid w:val="00F04B9B"/>
    <w:rsid w:val="00F0626A"/>
    <w:rsid w:val="00F149CC"/>
    <w:rsid w:val="00F20C8C"/>
    <w:rsid w:val="00F242E0"/>
    <w:rsid w:val="00F27BCB"/>
    <w:rsid w:val="00F42089"/>
    <w:rsid w:val="00F44CBC"/>
    <w:rsid w:val="00F46364"/>
    <w:rsid w:val="00F56C7C"/>
    <w:rsid w:val="00F63582"/>
    <w:rsid w:val="00F66355"/>
    <w:rsid w:val="00F74AAD"/>
    <w:rsid w:val="00F922E2"/>
    <w:rsid w:val="00FB0126"/>
    <w:rsid w:val="00FC05F4"/>
    <w:rsid w:val="00FC1B24"/>
    <w:rsid w:val="00FC6297"/>
    <w:rsid w:val="00FD1412"/>
    <w:rsid w:val="00FD571A"/>
    <w:rsid w:val="00FD750F"/>
    <w:rsid w:val="00FE316E"/>
    <w:rsid w:val="00FF2C0B"/>
    <w:rsid w:val="00FF4470"/>
    <w:rsid w:val="00FF4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264E475"/>
  <w15:docId w15:val="{AE70B18B-25F8-4A77-9BB7-34C937C0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40" w:after="40" w:line="259" w:lineRule="auto"/>
      </w:pPr>
    </w:pPrDefault>
  </w:docDefaults>
  <w:latentStyles w:defLockedState="0" w:defUIPriority="0" w:defSemiHidden="0" w:defUnhideWhenUsed="0" w:defQFormat="0" w:count="376">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12BD4"/>
  </w:style>
  <w:style w:type="paragraph" w:styleId="Heading1">
    <w:name w:val="heading 1"/>
    <w:basedOn w:val="Normal"/>
    <w:next w:val="Normal"/>
    <w:link w:val="Heading1Char"/>
    <w:uiPriority w:val="9"/>
    <w:qFormat/>
    <w:rsid w:val="00E12BD4"/>
    <w:pPr>
      <w:keepNext/>
      <w:keepLines/>
      <w:spacing w:before="40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E12BD4"/>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E12BD4"/>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E12BD4"/>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E12BD4"/>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E12BD4"/>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E12BD4"/>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E12BD4"/>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E12BD4"/>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uiPriority w:val="9"/>
    <w:rsid w:val="00E12BD4"/>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E12BD4"/>
    <w:rPr>
      <w:rFonts w:asciiTheme="majorHAnsi" w:eastAsiaTheme="majorEastAsia" w:hAnsiTheme="majorHAnsi" w:cstheme="majorBidi"/>
      <w:caps/>
      <w:sz w:val="28"/>
      <w:szCs w:val="28"/>
    </w:rPr>
  </w:style>
  <w:style w:type="character" w:styleId="PlaceholderText">
    <w:name w:val="Placeholder Text"/>
    <w:basedOn w:val="DefaultParagraphFont"/>
    <w:uiPriority w:val="99"/>
    <w:semiHidden/>
    <w:rsid w:val="00E3310D"/>
    <w:rPr>
      <w:color w:val="808080"/>
    </w:rPr>
  </w:style>
  <w:style w:type="table" w:styleId="TableGrid">
    <w:name w:val="Table Grid"/>
    <w:basedOn w:val="TableNormal"/>
    <w:uiPriority w:val="59"/>
    <w:rsid w:val="00FC1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FC1B2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F20C8C"/>
    <w:pPr>
      <w:ind w:left="720"/>
      <w:contextualSpacing/>
    </w:pPr>
  </w:style>
  <w:style w:type="character" w:customStyle="1" w:styleId="Heading3Char">
    <w:name w:val="Heading 3 Char"/>
    <w:basedOn w:val="DefaultParagraphFont"/>
    <w:link w:val="Heading3"/>
    <w:uiPriority w:val="9"/>
    <w:semiHidden/>
    <w:rsid w:val="00E12BD4"/>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E12BD4"/>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E12BD4"/>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E12BD4"/>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E12BD4"/>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E12BD4"/>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E12BD4"/>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E12BD4"/>
    <w:pPr>
      <w:spacing w:line="240" w:lineRule="auto"/>
    </w:pPr>
    <w:rPr>
      <w:b/>
      <w:bCs/>
      <w:smallCaps/>
      <w:color w:val="595959" w:themeColor="text1" w:themeTint="A6"/>
    </w:rPr>
  </w:style>
  <w:style w:type="paragraph" w:styleId="Title">
    <w:name w:val="Title"/>
    <w:basedOn w:val="Normal"/>
    <w:next w:val="Normal"/>
    <w:link w:val="TitleChar"/>
    <w:uiPriority w:val="10"/>
    <w:qFormat/>
    <w:rsid w:val="00E12BD4"/>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E12BD4"/>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E12BD4"/>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E12BD4"/>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E12BD4"/>
    <w:rPr>
      <w:b/>
      <w:bCs/>
    </w:rPr>
  </w:style>
  <w:style w:type="character" w:styleId="Emphasis">
    <w:name w:val="Emphasis"/>
    <w:basedOn w:val="DefaultParagraphFont"/>
    <w:uiPriority w:val="20"/>
    <w:qFormat/>
    <w:rsid w:val="00E12BD4"/>
    <w:rPr>
      <w:i/>
      <w:iCs/>
    </w:rPr>
  </w:style>
  <w:style w:type="paragraph" w:styleId="NoSpacing">
    <w:name w:val="No Spacing"/>
    <w:uiPriority w:val="1"/>
    <w:qFormat/>
    <w:rsid w:val="00E12BD4"/>
    <w:pPr>
      <w:spacing w:after="0" w:line="240" w:lineRule="auto"/>
    </w:pPr>
  </w:style>
  <w:style w:type="paragraph" w:styleId="Quote">
    <w:name w:val="Quote"/>
    <w:basedOn w:val="Normal"/>
    <w:next w:val="Normal"/>
    <w:link w:val="QuoteChar"/>
    <w:uiPriority w:val="29"/>
    <w:qFormat/>
    <w:rsid w:val="00E12BD4"/>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E12BD4"/>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E12BD4"/>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E12BD4"/>
    <w:rPr>
      <w:color w:val="404040" w:themeColor="text1" w:themeTint="BF"/>
      <w:sz w:val="32"/>
      <w:szCs w:val="32"/>
    </w:rPr>
  </w:style>
  <w:style w:type="character" w:styleId="SubtleEmphasis">
    <w:name w:val="Subtle Emphasis"/>
    <w:basedOn w:val="DefaultParagraphFont"/>
    <w:uiPriority w:val="19"/>
    <w:qFormat/>
    <w:rsid w:val="00E12BD4"/>
    <w:rPr>
      <w:i/>
      <w:iCs/>
      <w:color w:val="595959" w:themeColor="text1" w:themeTint="A6"/>
    </w:rPr>
  </w:style>
  <w:style w:type="character" w:styleId="IntenseEmphasis">
    <w:name w:val="Intense Emphasis"/>
    <w:basedOn w:val="DefaultParagraphFont"/>
    <w:uiPriority w:val="21"/>
    <w:qFormat/>
    <w:rsid w:val="00E12BD4"/>
    <w:rPr>
      <w:b/>
      <w:bCs/>
      <w:i/>
      <w:iCs/>
    </w:rPr>
  </w:style>
  <w:style w:type="character" w:styleId="SubtleReference">
    <w:name w:val="Subtle Reference"/>
    <w:basedOn w:val="DefaultParagraphFont"/>
    <w:uiPriority w:val="31"/>
    <w:qFormat/>
    <w:rsid w:val="00E12BD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12BD4"/>
    <w:rPr>
      <w:b/>
      <w:bCs/>
      <w:caps w:val="0"/>
      <w:smallCaps/>
      <w:color w:val="auto"/>
      <w:spacing w:val="3"/>
      <w:u w:val="single"/>
    </w:rPr>
  </w:style>
  <w:style w:type="character" w:styleId="BookTitle">
    <w:name w:val="Book Title"/>
    <w:basedOn w:val="DefaultParagraphFont"/>
    <w:uiPriority w:val="33"/>
    <w:qFormat/>
    <w:rsid w:val="00E12BD4"/>
    <w:rPr>
      <w:b/>
      <w:bCs/>
      <w:smallCaps/>
      <w:spacing w:val="7"/>
    </w:rPr>
  </w:style>
  <w:style w:type="paragraph" w:styleId="TOCHeading">
    <w:name w:val="TOC Heading"/>
    <w:basedOn w:val="Heading1"/>
    <w:next w:val="Normal"/>
    <w:uiPriority w:val="39"/>
    <w:semiHidden/>
    <w:unhideWhenUsed/>
    <w:qFormat/>
    <w:rsid w:val="00E12BD4"/>
    <w:pPr>
      <w:outlineLvl w:val="9"/>
    </w:pPr>
  </w:style>
  <w:style w:type="paragraph" w:styleId="z-TopofForm">
    <w:name w:val="HTML Top of Form"/>
    <w:basedOn w:val="Normal"/>
    <w:next w:val="Normal"/>
    <w:link w:val="z-TopofFormChar"/>
    <w:hidden/>
    <w:semiHidden/>
    <w:unhideWhenUsed/>
    <w:rsid w:val="004B7AF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4B7AFB"/>
    <w:rPr>
      <w:rFonts w:ascii="Arial" w:hAnsi="Arial" w:cs="Arial"/>
      <w:vanish/>
      <w:sz w:val="16"/>
      <w:szCs w:val="16"/>
    </w:rPr>
  </w:style>
  <w:style w:type="paragraph" w:styleId="z-BottomofForm">
    <w:name w:val="HTML Bottom of Form"/>
    <w:basedOn w:val="Normal"/>
    <w:next w:val="Normal"/>
    <w:link w:val="z-BottomofFormChar"/>
    <w:hidden/>
    <w:semiHidden/>
    <w:unhideWhenUsed/>
    <w:rsid w:val="004B7AF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4B7AFB"/>
    <w:rPr>
      <w:rFonts w:ascii="Arial" w:hAnsi="Arial" w:cs="Arial"/>
      <w:vanish/>
      <w:sz w:val="16"/>
      <w:szCs w:val="16"/>
    </w:rPr>
  </w:style>
  <w:style w:type="character" w:styleId="Hyperlink">
    <w:name w:val="Hyperlink"/>
    <w:basedOn w:val="DefaultParagraphFont"/>
    <w:uiPriority w:val="99"/>
    <w:unhideWhenUsed/>
    <w:rsid w:val="00112091"/>
    <w:rPr>
      <w:color w:val="0000FF"/>
      <w:u w:val="single"/>
    </w:rPr>
  </w:style>
  <w:style w:type="paragraph" w:styleId="PlainText">
    <w:name w:val="Plain Text"/>
    <w:basedOn w:val="Normal"/>
    <w:link w:val="PlainTextChar"/>
    <w:uiPriority w:val="99"/>
    <w:unhideWhenUsed/>
    <w:rsid w:val="00DF54E9"/>
    <w:pPr>
      <w:spacing w:before="0" w:after="0" w:line="240" w:lineRule="auto"/>
    </w:pPr>
    <w:rPr>
      <w:rFonts w:ascii="Calibri" w:eastAsiaTheme="minorHAnsi" w:hAnsi="Calibri"/>
      <w:szCs w:val="21"/>
      <w:lang w:val="en-GB"/>
    </w:rPr>
  </w:style>
  <w:style w:type="character" w:customStyle="1" w:styleId="PlainTextChar">
    <w:name w:val="Plain Text Char"/>
    <w:basedOn w:val="DefaultParagraphFont"/>
    <w:link w:val="PlainText"/>
    <w:uiPriority w:val="99"/>
    <w:rsid w:val="00DF54E9"/>
    <w:rPr>
      <w:rFonts w:ascii="Calibri" w:eastAsiaTheme="minorHAnsi" w:hAnsi="Calibri"/>
      <w:szCs w:val="21"/>
      <w:lang w:val="en-GB"/>
    </w:rPr>
  </w:style>
  <w:style w:type="table" w:styleId="GridTable1Light-Accent6">
    <w:name w:val="Grid Table 1 Light Accent 6"/>
    <w:basedOn w:val="TableNormal"/>
    <w:uiPriority w:val="46"/>
    <w:rsid w:val="00405F71"/>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7A2A8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A2A8D"/>
  </w:style>
  <w:style w:type="paragraph" w:styleId="Footer">
    <w:name w:val="footer"/>
    <w:basedOn w:val="Normal"/>
    <w:link w:val="FooterChar"/>
    <w:uiPriority w:val="99"/>
    <w:unhideWhenUsed/>
    <w:rsid w:val="007A2A8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A2A8D"/>
  </w:style>
  <w:style w:type="table" w:customStyle="1" w:styleId="TableGridLight1">
    <w:name w:val="Table Grid Light1"/>
    <w:basedOn w:val="TableNormal"/>
    <w:next w:val="TableGridLight"/>
    <w:uiPriority w:val="40"/>
    <w:rsid w:val="00C76198"/>
    <w:rPr>
      <w:rFonts w:ascii="Tahoma" w:eastAsia="Times New Roman" w:hAnsi="Tahom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UnresolvedMention">
    <w:name w:val="Unresolved Mention"/>
    <w:basedOn w:val="DefaultParagraphFont"/>
    <w:uiPriority w:val="99"/>
    <w:semiHidden/>
    <w:unhideWhenUsed/>
    <w:rsid w:val="003D7B8E"/>
    <w:rPr>
      <w:color w:val="605E5C"/>
      <w:shd w:val="clear" w:color="auto" w:fill="E1DFDD"/>
    </w:rPr>
  </w:style>
  <w:style w:type="character" w:styleId="FollowedHyperlink">
    <w:name w:val="FollowedHyperlink"/>
    <w:basedOn w:val="DefaultParagraphFont"/>
    <w:semiHidden/>
    <w:unhideWhenUsed/>
    <w:rsid w:val="00EC5F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7339">
      <w:bodyDiv w:val="1"/>
      <w:marLeft w:val="0"/>
      <w:marRight w:val="0"/>
      <w:marTop w:val="0"/>
      <w:marBottom w:val="0"/>
      <w:divBdr>
        <w:top w:val="none" w:sz="0" w:space="0" w:color="auto"/>
        <w:left w:val="none" w:sz="0" w:space="0" w:color="auto"/>
        <w:bottom w:val="none" w:sz="0" w:space="0" w:color="auto"/>
        <w:right w:val="none" w:sz="0" w:space="0" w:color="auto"/>
      </w:divBdr>
    </w:div>
    <w:div w:id="503402775">
      <w:bodyDiv w:val="1"/>
      <w:marLeft w:val="0"/>
      <w:marRight w:val="0"/>
      <w:marTop w:val="0"/>
      <w:marBottom w:val="0"/>
      <w:divBdr>
        <w:top w:val="none" w:sz="0" w:space="0" w:color="auto"/>
        <w:left w:val="none" w:sz="0" w:space="0" w:color="auto"/>
        <w:bottom w:val="none" w:sz="0" w:space="0" w:color="auto"/>
        <w:right w:val="none" w:sz="0" w:space="0" w:color="auto"/>
      </w:divBdr>
      <w:divsChild>
        <w:div w:id="2000453195">
          <w:marLeft w:val="547"/>
          <w:marRight w:val="0"/>
          <w:marTop w:val="0"/>
          <w:marBottom w:val="0"/>
          <w:divBdr>
            <w:top w:val="none" w:sz="0" w:space="0" w:color="auto"/>
            <w:left w:val="none" w:sz="0" w:space="0" w:color="auto"/>
            <w:bottom w:val="none" w:sz="0" w:space="0" w:color="auto"/>
            <w:right w:val="none" w:sz="0" w:space="0" w:color="auto"/>
          </w:divBdr>
        </w:div>
      </w:divsChild>
    </w:div>
    <w:div w:id="504323041">
      <w:bodyDiv w:val="1"/>
      <w:marLeft w:val="0"/>
      <w:marRight w:val="0"/>
      <w:marTop w:val="0"/>
      <w:marBottom w:val="0"/>
      <w:divBdr>
        <w:top w:val="none" w:sz="0" w:space="0" w:color="auto"/>
        <w:left w:val="none" w:sz="0" w:space="0" w:color="auto"/>
        <w:bottom w:val="none" w:sz="0" w:space="0" w:color="auto"/>
        <w:right w:val="none" w:sz="0" w:space="0" w:color="auto"/>
      </w:divBdr>
    </w:div>
    <w:div w:id="504829627">
      <w:bodyDiv w:val="1"/>
      <w:marLeft w:val="0"/>
      <w:marRight w:val="0"/>
      <w:marTop w:val="0"/>
      <w:marBottom w:val="0"/>
      <w:divBdr>
        <w:top w:val="none" w:sz="0" w:space="0" w:color="auto"/>
        <w:left w:val="none" w:sz="0" w:space="0" w:color="auto"/>
        <w:bottom w:val="none" w:sz="0" w:space="0" w:color="auto"/>
        <w:right w:val="none" w:sz="0" w:space="0" w:color="auto"/>
      </w:divBdr>
      <w:divsChild>
        <w:div w:id="464783318">
          <w:marLeft w:val="547"/>
          <w:marRight w:val="0"/>
          <w:marTop w:val="0"/>
          <w:marBottom w:val="0"/>
          <w:divBdr>
            <w:top w:val="none" w:sz="0" w:space="0" w:color="auto"/>
            <w:left w:val="none" w:sz="0" w:space="0" w:color="auto"/>
            <w:bottom w:val="none" w:sz="0" w:space="0" w:color="auto"/>
            <w:right w:val="none" w:sz="0" w:space="0" w:color="auto"/>
          </w:divBdr>
        </w:div>
      </w:divsChild>
    </w:div>
    <w:div w:id="564150687">
      <w:bodyDiv w:val="1"/>
      <w:marLeft w:val="0"/>
      <w:marRight w:val="0"/>
      <w:marTop w:val="0"/>
      <w:marBottom w:val="0"/>
      <w:divBdr>
        <w:top w:val="none" w:sz="0" w:space="0" w:color="auto"/>
        <w:left w:val="none" w:sz="0" w:space="0" w:color="auto"/>
        <w:bottom w:val="none" w:sz="0" w:space="0" w:color="auto"/>
        <w:right w:val="none" w:sz="0" w:space="0" w:color="auto"/>
      </w:divBdr>
      <w:divsChild>
        <w:div w:id="156582160">
          <w:marLeft w:val="547"/>
          <w:marRight w:val="0"/>
          <w:marTop w:val="0"/>
          <w:marBottom w:val="0"/>
          <w:divBdr>
            <w:top w:val="none" w:sz="0" w:space="0" w:color="auto"/>
            <w:left w:val="none" w:sz="0" w:space="0" w:color="auto"/>
            <w:bottom w:val="none" w:sz="0" w:space="0" w:color="auto"/>
            <w:right w:val="none" w:sz="0" w:space="0" w:color="auto"/>
          </w:divBdr>
        </w:div>
      </w:divsChild>
    </w:div>
    <w:div w:id="631793498">
      <w:bodyDiv w:val="1"/>
      <w:marLeft w:val="0"/>
      <w:marRight w:val="0"/>
      <w:marTop w:val="0"/>
      <w:marBottom w:val="0"/>
      <w:divBdr>
        <w:top w:val="none" w:sz="0" w:space="0" w:color="auto"/>
        <w:left w:val="none" w:sz="0" w:space="0" w:color="auto"/>
        <w:bottom w:val="none" w:sz="0" w:space="0" w:color="auto"/>
        <w:right w:val="none" w:sz="0" w:space="0" w:color="auto"/>
      </w:divBdr>
      <w:divsChild>
        <w:div w:id="1600408999">
          <w:marLeft w:val="547"/>
          <w:marRight w:val="0"/>
          <w:marTop w:val="0"/>
          <w:marBottom w:val="0"/>
          <w:divBdr>
            <w:top w:val="none" w:sz="0" w:space="0" w:color="auto"/>
            <w:left w:val="none" w:sz="0" w:space="0" w:color="auto"/>
            <w:bottom w:val="none" w:sz="0" w:space="0" w:color="auto"/>
            <w:right w:val="none" w:sz="0" w:space="0" w:color="auto"/>
          </w:divBdr>
        </w:div>
      </w:divsChild>
    </w:div>
    <w:div w:id="642081944">
      <w:bodyDiv w:val="1"/>
      <w:marLeft w:val="0"/>
      <w:marRight w:val="0"/>
      <w:marTop w:val="0"/>
      <w:marBottom w:val="0"/>
      <w:divBdr>
        <w:top w:val="none" w:sz="0" w:space="0" w:color="auto"/>
        <w:left w:val="none" w:sz="0" w:space="0" w:color="auto"/>
        <w:bottom w:val="none" w:sz="0" w:space="0" w:color="auto"/>
        <w:right w:val="none" w:sz="0" w:space="0" w:color="auto"/>
      </w:divBdr>
    </w:div>
    <w:div w:id="776173690">
      <w:bodyDiv w:val="1"/>
      <w:marLeft w:val="0"/>
      <w:marRight w:val="0"/>
      <w:marTop w:val="0"/>
      <w:marBottom w:val="0"/>
      <w:divBdr>
        <w:top w:val="none" w:sz="0" w:space="0" w:color="auto"/>
        <w:left w:val="none" w:sz="0" w:space="0" w:color="auto"/>
        <w:bottom w:val="none" w:sz="0" w:space="0" w:color="auto"/>
        <w:right w:val="none" w:sz="0" w:space="0" w:color="auto"/>
      </w:divBdr>
      <w:divsChild>
        <w:div w:id="1845586315">
          <w:marLeft w:val="547"/>
          <w:marRight w:val="0"/>
          <w:marTop w:val="0"/>
          <w:marBottom w:val="0"/>
          <w:divBdr>
            <w:top w:val="none" w:sz="0" w:space="0" w:color="auto"/>
            <w:left w:val="none" w:sz="0" w:space="0" w:color="auto"/>
            <w:bottom w:val="none" w:sz="0" w:space="0" w:color="auto"/>
            <w:right w:val="none" w:sz="0" w:space="0" w:color="auto"/>
          </w:divBdr>
        </w:div>
      </w:divsChild>
    </w:div>
    <w:div w:id="1317416858">
      <w:bodyDiv w:val="1"/>
      <w:marLeft w:val="0"/>
      <w:marRight w:val="0"/>
      <w:marTop w:val="0"/>
      <w:marBottom w:val="0"/>
      <w:divBdr>
        <w:top w:val="none" w:sz="0" w:space="0" w:color="auto"/>
        <w:left w:val="none" w:sz="0" w:space="0" w:color="auto"/>
        <w:bottom w:val="none" w:sz="0" w:space="0" w:color="auto"/>
        <w:right w:val="none" w:sz="0" w:space="0" w:color="auto"/>
      </w:divBdr>
      <w:divsChild>
        <w:div w:id="413860092">
          <w:marLeft w:val="547"/>
          <w:marRight w:val="0"/>
          <w:marTop w:val="0"/>
          <w:marBottom w:val="0"/>
          <w:divBdr>
            <w:top w:val="none" w:sz="0" w:space="0" w:color="auto"/>
            <w:left w:val="none" w:sz="0" w:space="0" w:color="auto"/>
            <w:bottom w:val="none" w:sz="0" w:space="0" w:color="auto"/>
            <w:right w:val="none" w:sz="0" w:space="0" w:color="auto"/>
          </w:divBdr>
        </w:div>
      </w:divsChild>
    </w:div>
    <w:div w:id="1478957406">
      <w:bodyDiv w:val="1"/>
      <w:marLeft w:val="0"/>
      <w:marRight w:val="0"/>
      <w:marTop w:val="0"/>
      <w:marBottom w:val="0"/>
      <w:divBdr>
        <w:top w:val="none" w:sz="0" w:space="0" w:color="auto"/>
        <w:left w:val="none" w:sz="0" w:space="0" w:color="auto"/>
        <w:bottom w:val="none" w:sz="0" w:space="0" w:color="auto"/>
        <w:right w:val="none" w:sz="0" w:space="0" w:color="auto"/>
      </w:divBdr>
      <w:divsChild>
        <w:div w:id="2016151875">
          <w:marLeft w:val="547"/>
          <w:marRight w:val="0"/>
          <w:marTop w:val="0"/>
          <w:marBottom w:val="0"/>
          <w:divBdr>
            <w:top w:val="none" w:sz="0" w:space="0" w:color="auto"/>
            <w:left w:val="none" w:sz="0" w:space="0" w:color="auto"/>
            <w:bottom w:val="none" w:sz="0" w:space="0" w:color="auto"/>
            <w:right w:val="none" w:sz="0" w:space="0" w:color="auto"/>
          </w:divBdr>
        </w:div>
      </w:divsChild>
    </w:div>
    <w:div w:id="1526283886">
      <w:bodyDiv w:val="1"/>
      <w:marLeft w:val="0"/>
      <w:marRight w:val="0"/>
      <w:marTop w:val="0"/>
      <w:marBottom w:val="0"/>
      <w:divBdr>
        <w:top w:val="none" w:sz="0" w:space="0" w:color="auto"/>
        <w:left w:val="none" w:sz="0" w:space="0" w:color="auto"/>
        <w:bottom w:val="none" w:sz="0" w:space="0" w:color="auto"/>
        <w:right w:val="none" w:sz="0" w:space="0" w:color="auto"/>
      </w:divBdr>
      <w:divsChild>
        <w:div w:id="1928494238">
          <w:marLeft w:val="547"/>
          <w:marRight w:val="0"/>
          <w:marTop w:val="0"/>
          <w:marBottom w:val="0"/>
          <w:divBdr>
            <w:top w:val="none" w:sz="0" w:space="0" w:color="auto"/>
            <w:left w:val="none" w:sz="0" w:space="0" w:color="auto"/>
            <w:bottom w:val="none" w:sz="0" w:space="0" w:color="auto"/>
            <w:right w:val="none" w:sz="0" w:space="0" w:color="auto"/>
          </w:divBdr>
        </w:div>
      </w:divsChild>
    </w:div>
    <w:div w:id="1712026407">
      <w:bodyDiv w:val="1"/>
      <w:marLeft w:val="0"/>
      <w:marRight w:val="0"/>
      <w:marTop w:val="0"/>
      <w:marBottom w:val="0"/>
      <w:divBdr>
        <w:top w:val="none" w:sz="0" w:space="0" w:color="auto"/>
        <w:left w:val="none" w:sz="0" w:space="0" w:color="auto"/>
        <w:bottom w:val="none" w:sz="0" w:space="0" w:color="auto"/>
        <w:right w:val="none" w:sz="0" w:space="0" w:color="auto"/>
      </w:divBdr>
      <w:divsChild>
        <w:div w:id="1806003267">
          <w:marLeft w:val="547"/>
          <w:marRight w:val="0"/>
          <w:marTop w:val="0"/>
          <w:marBottom w:val="0"/>
          <w:divBdr>
            <w:top w:val="none" w:sz="0" w:space="0" w:color="auto"/>
            <w:left w:val="none" w:sz="0" w:space="0" w:color="auto"/>
            <w:bottom w:val="none" w:sz="0" w:space="0" w:color="auto"/>
            <w:right w:val="none" w:sz="0" w:space="0" w:color="auto"/>
          </w:divBdr>
        </w:div>
      </w:divsChild>
    </w:div>
    <w:div w:id="1735198509">
      <w:bodyDiv w:val="1"/>
      <w:marLeft w:val="0"/>
      <w:marRight w:val="0"/>
      <w:marTop w:val="0"/>
      <w:marBottom w:val="0"/>
      <w:divBdr>
        <w:top w:val="none" w:sz="0" w:space="0" w:color="auto"/>
        <w:left w:val="none" w:sz="0" w:space="0" w:color="auto"/>
        <w:bottom w:val="none" w:sz="0" w:space="0" w:color="auto"/>
        <w:right w:val="none" w:sz="0" w:space="0" w:color="auto"/>
      </w:divBdr>
      <w:divsChild>
        <w:div w:id="1958634639">
          <w:marLeft w:val="547"/>
          <w:marRight w:val="0"/>
          <w:marTop w:val="0"/>
          <w:marBottom w:val="0"/>
          <w:divBdr>
            <w:top w:val="none" w:sz="0" w:space="0" w:color="auto"/>
            <w:left w:val="none" w:sz="0" w:space="0" w:color="auto"/>
            <w:bottom w:val="none" w:sz="0" w:space="0" w:color="auto"/>
            <w:right w:val="none" w:sz="0" w:space="0" w:color="auto"/>
          </w:divBdr>
        </w:div>
      </w:divsChild>
    </w:div>
    <w:div w:id="1913468508">
      <w:bodyDiv w:val="1"/>
      <w:marLeft w:val="0"/>
      <w:marRight w:val="0"/>
      <w:marTop w:val="0"/>
      <w:marBottom w:val="0"/>
      <w:divBdr>
        <w:top w:val="none" w:sz="0" w:space="0" w:color="auto"/>
        <w:left w:val="none" w:sz="0" w:space="0" w:color="auto"/>
        <w:bottom w:val="none" w:sz="0" w:space="0" w:color="auto"/>
        <w:right w:val="none" w:sz="0" w:space="0" w:color="auto"/>
      </w:divBdr>
    </w:div>
    <w:div w:id="1930691616">
      <w:bodyDiv w:val="1"/>
      <w:marLeft w:val="0"/>
      <w:marRight w:val="0"/>
      <w:marTop w:val="0"/>
      <w:marBottom w:val="0"/>
      <w:divBdr>
        <w:top w:val="none" w:sz="0" w:space="0" w:color="auto"/>
        <w:left w:val="none" w:sz="0" w:space="0" w:color="auto"/>
        <w:bottom w:val="none" w:sz="0" w:space="0" w:color="auto"/>
        <w:right w:val="none" w:sz="0" w:space="0" w:color="auto"/>
      </w:divBdr>
      <w:divsChild>
        <w:div w:id="1282300544">
          <w:marLeft w:val="547"/>
          <w:marRight w:val="0"/>
          <w:marTop w:val="0"/>
          <w:marBottom w:val="0"/>
          <w:divBdr>
            <w:top w:val="none" w:sz="0" w:space="0" w:color="auto"/>
            <w:left w:val="none" w:sz="0" w:space="0" w:color="auto"/>
            <w:bottom w:val="none" w:sz="0" w:space="0" w:color="auto"/>
            <w:right w:val="none" w:sz="0" w:space="0" w:color="auto"/>
          </w:divBdr>
        </w:div>
      </w:divsChild>
    </w:div>
    <w:div w:id="1954705646">
      <w:bodyDiv w:val="1"/>
      <w:marLeft w:val="0"/>
      <w:marRight w:val="0"/>
      <w:marTop w:val="0"/>
      <w:marBottom w:val="0"/>
      <w:divBdr>
        <w:top w:val="none" w:sz="0" w:space="0" w:color="auto"/>
        <w:left w:val="none" w:sz="0" w:space="0" w:color="auto"/>
        <w:bottom w:val="none" w:sz="0" w:space="0" w:color="auto"/>
        <w:right w:val="none" w:sz="0" w:space="0" w:color="auto"/>
      </w:divBdr>
    </w:div>
    <w:div w:id="1961716411">
      <w:bodyDiv w:val="1"/>
      <w:marLeft w:val="0"/>
      <w:marRight w:val="0"/>
      <w:marTop w:val="0"/>
      <w:marBottom w:val="0"/>
      <w:divBdr>
        <w:top w:val="none" w:sz="0" w:space="0" w:color="auto"/>
        <w:left w:val="none" w:sz="0" w:space="0" w:color="auto"/>
        <w:bottom w:val="none" w:sz="0" w:space="0" w:color="auto"/>
        <w:right w:val="none" w:sz="0" w:space="0" w:color="auto"/>
      </w:divBdr>
      <w:divsChild>
        <w:div w:id="1242836871">
          <w:marLeft w:val="547"/>
          <w:marRight w:val="0"/>
          <w:marTop w:val="0"/>
          <w:marBottom w:val="0"/>
          <w:divBdr>
            <w:top w:val="none" w:sz="0" w:space="0" w:color="auto"/>
            <w:left w:val="none" w:sz="0" w:space="0" w:color="auto"/>
            <w:bottom w:val="none" w:sz="0" w:space="0" w:color="auto"/>
            <w:right w:val="none" w:sz="0" w:space="0" w:color="auto"/>
          </w:divBdr>
        </w:div>
      </w:divsChild>
    </w:div>
    <w:div w:id="1992709340">
      <w:bodyDiv w:val="1"/>
      <w:marLeft w:val="0"/>
      <w:marRight w:val="0"/>
      <w:marTop w:val="0"/>
      <w:marBottom w:val="0"/>
      <w:divBdr>
        <w:top w:val="none" w:sz="0" w:space="0" w:color="auto"/>
        <w:left w:val="none" w:sz="0" w:space="0" w:color="auto"/>
        <w:bottom w:val="none" w:sz="0" w:space="0" w:color="auto"/>
        <w:right w:val="none" w:sz="0" w:space="0" w:color="auto"/>
      </w:divBdr>
      <w:divsChild>
        <w:div w:id="1649825084">
          <w:marLeft w:val="547"/>
          <w:marRight w:val="0"/>
          <w:marTop w:val="0"/>
          <w:marBottom w:val="0"/>
          <w:divBdr>
            <w:top w:val="none" w:sz="0" w:space="0" w:color="auto"/>
            <w:left w:val="none" w:sz="0" w:space="0" w:color="auto"/>
            <w:bottom w:val="none" w:sz="0" w:space="0" w:color="auto"/>
            <w:right w:val="none" w:sz="0" w:space="0" w:color="auto"/>
          </w:divBdr>
        </w:div>
      </w:divsChild>
    </w:div>
    <w:div w:id="2045791836">
      <w:bodyDiv w:val="1"/>
      <w:marLeft w:val="0"/>
      <w:marRight w:val="0"/>
      <w:marTop w:val="0"/>
      <w:marBottom w:val="0"/>
      <w:divBdr>
        <w:top w:val="none" w:sz="0" w:space="0" w:color="auto"/>
        <w:left w:val="none" w:sz="0" w:space="0" w:color="auto"/>
        <w:bottom w:val="none" w:sz="0" w:space="0" w:color="auto"/>
        <w:right w:val="none" w:sz="0" w:space="0" w:color="auto"/>
      </w:divBdr>
      <w:divsChild>
        <w:div w:id="646856905">
          <w:marLeft w:val="547"/>
          <w:marRight w:val="0"/>
          <w:marTop w:val="0"/>
          <w:marBottom w:val="0"/>
          <w:divBdr>
            <w:top w:val="none" w:sz="0" w:space="0" w:color="auto"/>
            <w:left w:val="none" w:sz="0" w:space="0" w:color="auto"/>
            <w:bottom w:val="none" w:sz="0" w:space="0" w:color="auto"/>
            <w:right w:val="none" w:sz="0" w:space="0" w:color="auto"/>
          </w:divBdr>
        </w:div>
      </w:divsChild>
    </w:div>
    <w:div w:id="2129854819">
      <w:bodyDiv w:val="1"/>
      <w:marLeft w:val="0"/>
      <w:marRight w:val="0"/>
      <w:marTop w:val="0"/>
      <w:marBottom w:val="0"/>
      <w:divBdr>
        <w:top w:val="none" w:sz="0" w:space="0" w:color="auto"/>
        <w:left w:val="none" w:sz="0" w:space="0" w:color="auto"/>
        <w:bottom w:val="none" w:sz="0" w:space="0" w:color="auto"/>
        <w:right w:val="none" w:sz="0" w:space="0" w:color="auto"/>
      </w:divBdr>
      <w:divsChild>
        <w:div w:id="83830339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diagramData" Target="diagrams/data4.xm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diagramData" Target="diagrams/data3.xml"/><Relationship Id="rId34" Type="http://schemas.openxmlformats.org/officeDocument/2006/relationships/diagramColors" Target="diagrams/colors5.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diagramQuickStyle" Target="diagrams/quickStyle5.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diagramColors" Target="diagrams/colors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diagramColors" Target="diagrams/colors3.xml"/><Relationship Id="rId32" Type="http://schemas.openxmlformats.org/officeDocument/2006/relationships/diagramLayout" Target="diagrams/layout5.xml"/><Relationship Id="rId37" Type="http://schemas.openxmlformats.org/officeDocument/2006/relationships/hyperlink" Target="https://www.actionforcarers.org.uk/privacy-policy/" TargetMode="Externa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openxmlformats.org/officeDocument/2006/relationships/footer" Target="footer1.xml"/><Relationship Id="rId10" Type="http://schemas.openxmlformats.org/officeDocument/2006/relationships/hyperlink" Target="mailto:DPO@actionforcarers.org.uk" TargetMode="External"/><Relationship Id="rId19" Type="http://schemas.openxmlformats.org/officeDocument/2006/relationships/diagramColors" Target="diagrams/colors2.xml"/><Relationship Id="rId31" Type="http://schemas.openxmlformats.org/officeDocument/2006/relationships/diagramData" Target="diagrams/data5.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 Id="rId35" Type="http://schemas.microsoft.com/office/2007/relationships/diagramDrawing" Target="diagrams/drawing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hess_actionfor\AppData\Local\Microsoft\Windows\Temporary%20Internet%20Files\Content.Outlook\D1DZK67S\Young%20Carers_Support_application%20%20v.%2003-2019%20(003).dotx" TargetMode="External"/></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638C869-6FA4-4D9C-BCEA-69AB96E7DCFE}" type="doc">
      <dgm:prSet loTypeId="urn:microsoft.com/office/officeart/2005/8/layout/default" loCatId="list" qsTypeId="urn:microsoft.com/office/officeart/2005/8/quickstyle/simple4" qsCatId="simple" csTypeId="urn:microsoft.com/office/officeart/2005/8/colors/accent6_2" csCatId="accent6" phldr="1"/>
      <dgm:spPr/>
      <dgm:t>
        <a:bodyPr/>
        <a:lstStyle/>
        <a:p>
          <a:endParaRPr lang="en-GB"/>
        </a:p>
      </dgm:t>
    </dgm:pt>
    <dgm:pt modelId="{2C3CD574-EC97-4320-968B-543318C97811}">
      <dgm:prSet phldrT="[Text]"/>
      <dgm:spPr/>
      <dgm:t>
        <a:bodyPr/>
        <a:lstStyle/>
        <a:p>
          <a:r>
            <a:rPr lang="en-GB"/>
            <a:t>Young Carers details</a:t>
          </a:r>
        </a:p>
      </dgm:t>
    </dgm:pt>
    <dgm:pt modelId="{15B46F0F-08D7-4C3D-81AC-09EEA9F11523}" type="parTrans" cxnId="{A03BA506-5F4E-49B6-92DC-FAD8037467F1}">
      <dgm:prSet/>
      <dgm:spPr/>
      <dgm:t>
        <a:bodyPr/>
        <a:lstStyle/>
        <a:p>
          <a:endParaRPr lang="en-GB"/>
        </a:p>
      </dgm:t>
    </dgm:pt>
    <dgm:pt modelId="{B8BC7285-DC54-4A6E-AFC4-BCB5683D1C50}" type="sibTrans" cxnId="{A03BA506-5F4E-49B6-92DC-FAD8037467F1}">
      <dgm:prSet/>
      <dgm:spPr/>
      <dgm:t>
        <a:bodyPr/>
        <a:lstStyle/>
        <a:p>
          <a:endParaRPr lang="en-GB"/>
        </a:p>
      </dgm:t>
    </dgm:pt>
    <dgm:pt modelId="{807F0607-2C5C-4D1C-860B-7AB3BE9312DF}" type="pres">
      <dgm:prSet presAssocID="{E638C869-6FA4-4D9C-BCEA-69AB96E7DCFE}" presName="diagram" presStyleCnt="0">
        <dgm:presLayoutVars>
          <dgm:dir/>
          <dgm:resizeHandles val="exact"/>
        </dgm:presLayoutVars>
      </dgm:prSet>
      <dgm:spPr/>
    </dgm:pt>
    <dgm:pt modelId="{A4ACF96A-157C-4460-A5A4-5DC95C687281}" type="pres">
      <dgm:prSet presAssocID="{2C3CD574-EC97-4320-968B-543318C97811}" presName="node" presStyleLbl="node1" presStyleIdx="0" presStyleCnt="1" custScaleX="322520" custLinFactY="-56070" custLinFactNeighborX="-19796" custLinFactNeighborY="-100000">
        <dgm:presLayoutVars>
          <dgm:bulletEnabled val="1"/>
        </dgm:presLayoutVars>
      </dgm:prSet>
      <dgm:spPr>
        <a:prstGeom prst="round2DiagRect">
          <a:avLst/>
        </a:prstGeom>
      </dgm:spPr>
    </dgm:pt>
  </dgm:ptLst>
  <dgm:cxnLst>
    <dgm:cxn modelId="{A03BA506-5F4E-49B6-92DC-FAD8037467F1}" srcId="{E638C869-6FA4-4D9C-BCEA-69AB96E7DCFE}" destId="{2C3CD574-EC97-4320-968B-543318C97811}" srcOrd="0" destOrd="0" parTransId="{15B46F0F-08D7-4C3D-81AC-09EEA9F11523}" sibTransId="{B8BC7285-DC54-4A6E-AFC4-BCB5683D1C50}"/>
    <dgm:cxn modelId="{7A10E908-3206-45D9-9DBA-D4865A436125}" type="presOf" srcId="{E638C869-6FA4-4D9C-BCEA-69AB96E7DCFE}" destId="{807F0607-2C5C-4D1C-860B-7AB3BE9312DF}" srcOrd="0" destOrd="0" presId="urn:microsoft.com/office/officeart/2005/8/layout/default"/>
    <dgm:cxn modelId="{0A9B636B-989A-4CF3-88DB-01E67B9F4ED0}" type="presOf" srcId="{2C3CD574-EC97-4320-968B-543318C97811}" destId="{A4ACF96A-157C-4460-A5A4-5DC95C687281}" srcOrd="0" destOrd="0" presId="urn:microsoft.com/office/officeart/2005/8/layout/default"/>
    <dgm:cxn modelId="{4D130376-8F05-4B39-B6F6-F429BCE6AD94}" type="presParOf" srcId="{807F0607-2C5C-4D1C-860B-7AB3BE9312DF}" destId="{A4ACF96A-157C-4460-A5A4-5DC95C687281}" srcOrd="0" destOrd="0" presId="urn:microsoft.com/office/officeart/2005/8/layout/defaul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638C869-6FA4-4D9C-BCEA-69AB96E7DCFE}" type="doc">
      <dgm:prSet loTypeId="urn:microsoft.com/office/officeart/2005/8/layout/default" loCatId="list" qsTypeId="urn:microsoft.com/office/officeart/2005/8/quickstyle/simple4" qsCatId="simple" csTypeId="urn:microsoft.com/office/officeart/2005/8/colors/accent6_2" csCatId="accent6" phldr="1"/>
      <dgm:spPr/>
      <dgm:t>
        <a:bodyPr/>
        <a:lstStyle/>
        <a:p>
          <a:endParaRPr lang="en-GB"/>
        </a:p>
      </dgm:t>
    </dgm:pt>
    <dgm:pt modelId="{2C3CD574-EC97-4320-968B-543318C97811}">
      <dgm:prSet phldrT="[Text]" custT="1"/>
      <dgm:spPr/>
      <dgm:t>
        <a:bodyPr/>
        <a:lstStyle/>
        <a:p>
          <a:r>
            <a:rPr lang="en-GB" sz="1000"/>
            <a:t>Parent/Guardian details</a:t>
          </a:r>
        </a:p>
      </dgm:t>
    </dgm:pt>
    <dgm:pt modelId="{15B46F0F-08D7-4C3D-81AC-09EEA9F11523}" type="parTrans" cxnId="{A03BA506-5F4E-49B6-92DC-FAD8037467F1}">
      <dgm:prSet/>
      <dgm:spPr/>
      <dgm:t>
        <a:bodyPr/>
        <a:lstStyle/>
        <a:p>
          <a:endParaRPr lang="en-GB"/>
        </a:p>
      </dgm:t>
    </dgm:pt>
    <dgm:pt modelId="{B8BC7285-DC54-4A6E-AFC4-BCB5683D1C50}" type="sibTrans" cxnId="{A03BA506-5F4E-49B6-92DC-FAD8037467F1}">
      <dgm:prSet/>
      <dgm:spPr/>
      <dgm:t>
        <a:bodyPr/>
        <a:lstStyle/>
        <a:p>
          <a:endParaRPr lang="en-GB"/>
        </a:p>
      </dgm:t>
    </dgm:pt>
    <dgm:pt modelId="{807F0607-2C5C-4D1C-860B-7AB3BE9312DF}" type="pres">
      <dgm:prSet presAssocID="{E638C869-6FA4-4D9C-BCEA-69AB96E7DCFE}" presName="diagram" presStyleCnt="0">
        <dgm:presLayoutVars>
          <dgm:dir/>
          <dgm:resizeHandles val="exact"/>
        </dgm:presLayoutVars>
      </dgm:prSet>
      <dgm:spPr/>
    </dgm:pt>
    <dgm:pt modelId="{A4ACF96A-157C-4460-A5A4-5DC95C687281}" type="pres">
      <dgm:prSet presAssocID="{2C3CD574-EC97-4320-968B-543318C97811}" presName="node" presStyleLbl="node1" presStyleIdx="0" presStyleCnt="1" custScaleX="322520" custLinFactX="100000" custLinFactNeighborX="197632" custLinFactNeighborY="26">
        <dgm:presLayoutVars>
          <dgm:bulletEnabled val="1"/>
        </dgm:presLayoutVars>
      </dgm:prSet>
      <dgm:spPr>
        <a:prstGeom prst="round2DiagRect">
          <a:avLst/>
        </a:prstGeom>
      </dgm:spPr>
    </dgm:pt>
  </dgm:ptLst>
  <dgm:cxnLst>
    <dgm:cxn modelId="{A03BA506-5F4E-49B6-92DC-FAD8037467F1}" srcId="{E638C869-6FA4-4D9C-BCEA-69AB96E7DCFE}" destId="{2C3CD574-EC97-4320-968B-543318C97811}" srcOrd="0" destOrd="0" parTransId="{15B46F0F-08D7-4C3D-81AC-09EEA9F11523}" sibTransId="{B8BC7285-DC54-4A6E-AFC4-BCB5683D1C50}"/>
    <dgm:cxn modelId="{0D20382E-3BD9-49D0-B762-3B0643E2DCD3}" type="presOf" srcId="{E638C869-6FA4-4D9C-BCEA-69AB96E7DCFE}" destId="{807F0607-2C5C-4D1C-860B-7AB3BE9312DF}" srcOrd="0" destOrd="0" presId="urn:microsoft.com/office/officeart/2005/8/layout/default"/>
    <dgm:cxn modelId="{16AB43EC-9CEE-4DF0-8841-0D212859C246}" type="presOf" srcId="{2C3CD574-EC97-4320-968B-543318C97811}" destId="{A4ACF96A-157C-4460-A5A4-5DC95C687281}" srcOrd="0" destOrd="0" presId="urn:microsoft.com/office/officeart/2005/8/layout/default"/>
    <dgm:cxn modelId="{75D912C1-C62B-400F-95C8-641FE4BFCBFF}" type="presParOf" srcId="{807F0607-2C5C-4D1C-860B-7AB3BE9312DF}" destId="{A4ACF96A-157C-4460-A5A4-5DC95C687281}" srcOrd="0" destOrd="0" presId="urn:microsoft.com/office/officeart/2005/8/layout/default"/>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638C869-6FA4-4D9C-BCEA-69AB96E7DCFE}" type="doc">
      <dgm:prSet loTypeId="urn:microsoft.com/office/officeart/2005/8/layout/default" loCatId="list" qsTypeId="urn:microsoft.com/office/officeart/2005/8/quickstyle/simple4" qsCatId="simple" csTypeId="urn:microsoft.com/office/officeart/2005/8/colors/accent6_2" csCatId="accent6" phldr="1"/>
      <dgm:spPr/>
      <dgm:t>
        <a:bodyPr/>
        <a:lstStyle/>
        <a:p>
          <a:endParaRPr lang="en-GB"/>
        </a:p>
      </dgm:t>
    </dgm:pt>
    <dgm:pt modelId="{2C3CD574-EC97-4320-968B-543318C97811}">
      <dgm:prSet phldrT="[Text]" custT="1"/>
      <dgm:spPr/>
      <dgm:t>
        <a:bodyPr/>
        <a:lstStyle/>
        <a:p>
          <a:r>
            <a:rPr lang="en-GB" sz="1000"/>
            <a:t>Cared-For person details</a:t>
          </a:r>
        </a:p>
      </dgm:t>
    </dgm:pt>
    <dgm:pt modelId="{15B46F0F-08D7-4C3D-81AC-09EEA9F11523}" type="parTrans" cxnId="{A03BA506-5F4E-49B6-92DC-FAD8037467F1}">
      <dgm:prSet/>
      <dgm:spPr/>
      <dgm:t>
        <a:bodyPr/>
        <a:lstStyle/>
        <a:p>
          <a:endParaRPr lang="en-GB"/>
        </a:p>
      </dgm:t>
    </dgm:pt>
    <dgm:pt modelId="{B8BC7285-DC54-4A6E-AFC4-BCB5683D1C50}" type="sibTrans" cxnId="{A03BA506-5F4E-49B6-92DC-FAD8037467F1}">
      <dgm:prSet/>
      <dgm:spPr/>
      <dgm:t>
        <a:bodyPr/>
        <a:lstStyle/>
        <a:p>
          <a:endParaRPr lang="en-GB"/>
        </a:p>
      </dgm:t>
    </dgm:pt>
    <dgm:pt modelId="{807F0607-2C5C-4D1C-860B-7AB3BE9312DF}" type="pres">
      <dgm:prSet presAssocID="{E638C869-6FA4-4D9C-BCEA-69AB96E7DCFE}" presName="diagram" presStyleCnt="0">
        <dgm:presLayoutVars>
          <dgm:dir/>
          <dgm:resizeHandles val="exact"/>
        </dgm:presLayoutVars>
      </dgm:prSet>
      <dgm:spPr/>
    </dgm:pt>
    <dgm:pt modelId="{A4ACF96A-157C-4460-A5A4-5DC95C687281}" type="pres">
      <dgm:prSet presAssocID="{2C3CD574-EC97-4320-968B-543318C97811}" presName="node" presStyleLbl="node1" presStyleIdx="0" presStyleCnt="1" custScaleX="322520" custLinFactNeighborX="-7717" custLinFactNeighborY="26">
        <dgm:presLayoutVars>
          <dgm:bulletEnabled val="1"/>
        </dgm:presLayoutVars>
      </dgm:prSet>
      <dgm:spPr>
        <a:prstGeom prst="round2DiagRect">
          <a:avLst/>
        </a:prstGeom>
      </dgm:spPr>
    </dgm:pt>
  </dgm:ptLst>
  <dgm:cxnLst>
    <dgm:cxn modelId="{A03BA506-5F4E-49B6-92DC-FAD8037467F1}" srcId="{E638C869-6FA4-4D9C-BCEA-69AB96E7DCFE}" destId="{2C3CD574-EC97-4320-968B-543318C97811}" srcOrd="0" destOrd="0" parTransId="{15B46F0F-08D7-4C3D-81AC-09EEA9F11523}" sibTransId="{B8BC7285-DC54-4A6E-AFC4-BCB5683D1C50}"/>
    <dgm:cxn modelId="{A238A566-501D-46DF-9D66-F9E70F5C8F31}" type="presOf" srcId="{E638C869-6FA4-4D9C-BCEA-69AB96E7DCFE}" destId="{807F0607-2C5C-4D1C-860B-7AB3BE9312DF}" srcOrd="0" destOrd="0" presId="urn:microsoft.com/office/officeart/2005/8/layout/default"/>
    <dgm:cxn modelId="{3CF031DB-733F-4869-9E40-B5030F9F52EF}" type="presOf" srcId="{2C3CD574-EC97-4320-968B-543318C97811}" destId="{A4ACF96A-157C-4460-A5A4-5DC95C687281}" srcOrd="0" destOrd="0" presId="urn:microsoft.com/office/officeart/2005/8/layout/default"/>
    <dgm:cxn modelId="{E415A247-CEBF-40C0-8A61-3612E7DFA511}" type="presParOf" srcId="{807F0607-2C5C-4D1C-860B-7AB3BE9312DF}" destId="{A4ACF96A-157C-4460-A5A4-5DC95C687281}" srcOrd="0" destOrd="0" presId="urn:microsoft.com/office/officeart/2005/8/layout/default"/>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638C869-6FA4-4D9C-BCEA-69AB96E7DCFE}" type="doc">
      <dgm:prSet loTypeId="urn:microsoft.com/office/officeart/2005/8/layout/default" loCatId="list" qsTypeId="urn:microsoft.com/office/officeart/2005/8/quickstyle/simple4" qsCatId="simple" csTypeId="urn:microsoft.com/office/officeart/2005/8/colors/accent6_2" csCatId="accent6" phldr="1"/>
      <dgm:spPr/>
      <dgm:t>
        <a:bodyPr/>
        <a:lstStyle/>
        <a:p>
          <a:endParaRPr lang="en-GB"/>
        </a:p>
      </dgm:t>
    </dgm:pt>
    <dgm:pt modelId="{2C3CD574-EC97-4320-968B-543318C97811}">
      <dgm:prSet phldrT="[Text]"/>
      <dgm:spPr/>
      <dgm:t>
        <a:bodyPr/>
        <a:lstStyle/>
        <a:p>
          <a:r>
            <a:rPr lang="en-GB"/>
            <a:t>Family support</a:t>
          </a:r>
        </a:p>
      </dgm:t>
    </dgm:pt>
    <dgm:pt modelId="{B8BC7285-DC54-4A6E-AFC4-BCB5683D1C50}" type="sibTrans" cxnId="{A03BA506-5F4E-49B6-92DC-FAD8037467F1}">
      <dgm:prSet/>
      <dgm:spPr/>
      <dgm:t>
        <a:bodyPr/>
        <a:lstStyle/>
        <a:p>
          <a:endParaRPr lang="en-GB"/>
        </a:p>
      </dgm:t>
    </dgm:pt>
    <dgm:pt modelId="{15B46F0F-08D7-4C3D-81AC-09EEA9F11523}" type="parTrans" cxnId="{A03BA506-5F4E-49B6-92DC-FAD8037467F1}">
      <dgm:prSet/>
      <dgm:spPr/>
      <dgm:t>
        <a:bodyPr/>
        <a:lstStyle/>
        <a:p>
          <a:endParaRPr lang="en-GB"/>
        </a:p>
      </dgm:t>
    </dgm:pt>
    <dgm:pt modelId="{807F0607-2C5C-4D1C-860B-7AB3BE9312DF}" type="pres">
      <dgm:prSet presAssocID="{E638C869-6FA4-4D9C-BCEA-69AB96E7DCFE}" presName="diagram" presStyleCnt="0">
        <dgm:presLayoutVars>
          <dgm:dir/>
          <dgm:resizeHandles val="exact"/>
        </dgm:presLayoutVars>
      </dgm:prSet>
      <dgm:spPr/>
    </dgm:pt>
    <dgm:pt modelId="{A4ACF96A-157C-4460-A5A4-5DC95C687281}" type="pres">
      <dgm:prSet presAssocID="{2C3CD574-EC97-4320-968B-543318C97811}" presName="node" presStyleLbl="node1" presStyleIdx="0" presStyleCnt="1" custScaleX="322520" custLinFactNeighborX="-16610" custLinFactNeighborY="-37082">
        <dgm:presLayoutVars>
          <dgm:bulletEnabled val="1"/>
        </dgm:presLayoutVars>
      </dgm:prSet>
      <dgm:spPr>
        <a:prstGeom prst="round2DiagRect">
          <a:avLst/>
        </a:prstGeom>
      </dgm:spPr>
    </dgm:pt>
  </dgm:ptLst>
  <dgm:cxnLst>
    <dgm:cxn modelId="{A03BA506-5F4E-49B6-92DC-FAD8037467F1}" srcId="{E638C869-6FA4-4D9C-BCEA-69AB96E7DCFE}" destId="{2C3CD574-EC97-4320-968B-543318C97811}" srcOrd="0" destOrd="0" parTransId="{15B46F0F-08D7-4C3D-81AC-09EEA9F11523}" sibTransId="{B8BC7285-DC54-4A6E-AFC4-BCB5683D1C50}"/>
    <dgm:cxn modelId="{685A952E-4C38-4107-8CB3-A7C45D1C8CF5}" type="presOf" srcId="{2C3CD574-EC97-4320-968B-543318C97811}" destId="{A4ACF96A-157C-4460-A5A4-5DC95C687281}" srcOrd="0" destOrd="0" presId="urn:microsoft.com/office/officeart/2005/8/layout/default"/>
    <dgm:cxn modelId="{A153EC82-AECD-4B16-844C-836E1E461030}" type="presOf" srcId="{E638C869-6FA4-4D9C-BCEA-69AB96E7DCFE}" destId="{807F0607-2C5C-4D1C-860B-7AB3BE9312DF}" srcOrd="0" destOrd="0" presId="urn:microsoft.com/office/officeart/2005/8/layout/default"/>
    <dgm:cxn modelId="{BE578391-B49C-40B9-86E6-3F8FB84B2BC4}" type="presParOf" srcId="{807F0607-2C5C-4D1C-860B-7AB3BE9312DF}" destId="{A4ACF96A-157C-4460-A5A4-5DC95C687281}" srcOrd="0" destOrd="0" presId="urn:microsoft.com/office/officeart/2005/8/layout/default"/>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E638C869-6FA4-4D9C-BCEA-69AB96E7DCFE}" type="doc">
      <dgm:prSet loTypeId="urn:microsoft.com/office/officeart/2005/8/layout/default" loCatId="list" qsTypeId="urn:microsoft.com/office/officeart/2005/8/quickstyle/simple4" qsCatId="simple" csTypeId="urn:microsoft.com/office/officeart/2005/8/colors/accent6_2" csCatId="accent6" phldr="1"/>
      <dgm:spPr/>
      <dgm:t>
        <a:bodyPr/>
        <a:lstStyle/>
        <a:p>
          <a:endParaRPr lang="en-GB"/>
        </a:p>
      </dgm:t>
    </dgm:pt>
    <dgm:pt modelId="{2C3CD574-EC97-4320-968B-543318C97811}">
      <dgm:prSet phldrT="[Text]"/>
      <dgm:spPr/>
      <dgm:t>
        <a:bodyPr/>
        <a:lstStyle/>
        <a:p>
          <a:r>
            <a:rPr lang="en-GB"/>
            <a:t>Please select your views of the caring role/situation</a:t>
          </a:r>
        </a:p>
      </dgm:t>
    </dgm:pt>
    <dgm:pt modelId="{15B46F0F-08D7-4C3D-81AC-09EEA9F11523}" type="parTrans" cxnId="{A03BA506-5F4E-49B6-92DC-FAD8037467F1}">
      <dgm:prSet/>
      <dgm:spPr/>
      <dgm:t>
        <a:bodyPr/>
        <a:lstStyle/>
        <a:p>
          <a:endParaRPr lang="en-GB"/>
        </a:p>
      </dgm:t>
    </dgm:pt>
    <dgm:pt modelId="{B8BC7285-DC54-4A6E-AFC4-BCB5683D1C50}" type="sibTrans" cxnId="{A03BA506-5F4E-49B6-92DC-FAD8037467F1}">
      <dgm:prSet/>
      <dgm:spPr/>
      <dgm:t>
        <a:bodyPr/>
        <a:lstStyle/>
        <a:p>
          <a:endParaRPr lang="en-GB"/>
        </a:p>
      </dgm:t>
    </dgm:pt>
    <dgm:pt modelId="{807F0607-2C5C-4D1C-860B-7AB3BE9312DF}" type="pres">
      <dgm:prSet presAssocID="{E638C869-6FA4-4D9C-BCEA-69AB96E7DCFE}" presName="diagram" presStyleCnt="0">
        <dgm:presLayoutVars>
          <dgm:dir/>
          <dgm:resizeHandles val="exact"/>
        </dgm:presLayoutVars>
      </dgm:prSet>
      <dgm:spPr/>
    </dgm:pt>
    <dgm:pt modelId="{A4ACF96A-157C-4460-A5A4-5DC95C687281}" type="pres">
      <dgm:prSet presAssocID="{2C3CD574-EC97-4320-968B-543318C97811}" presName="node" presStyleLbl="node1" presStyleIdx="0" presStyleCnt="1" custScaleX="777877" custLinFactY="-218685" custLinFactNeighborX="10067" custLinFactNeighborY="-300000">
        <dgm:presLayoutVars>
          <dgm:bulletEnabled val="1"/>
        </dgm:presLayoutVars>
      </dgm:prSet>
      <dgm:spPr>
        <a:prstGeom prst="round2DiagRect">
          <a:avLst/>
        </a:prstGeom>
      </dgm:spPr>
    </dgm:pt>
  </dgm:ptLst>
  <dgm:cxnLst>
    <dgm:cxn modelId="{A03BA506-5F4E-49B6-92DC-FAD8037467F1}" srcId="{E638C869-6FA4-4D9C-BCEA-69AB96E7DCFE}" destId="{2C3CD574-EC97-4320-968B-543318C97811}" srcOrd="0" destOrd="0" parTransId="{15B46F0F-08D7-4C3D-81AC-09EEA9F11523}" sibTransId="{B8BC7285-DC54-4A6E-AFC4-BCB5683D1C50}"/>
    <dgm:cxn modelId="{DF1E911F-DC34-4F3D-9656-F832F098E090}" type="presOf" srcId="{2C3CD574-EC97-4320-968B-543318C97811}" destId="{A4ACF96A-157C-4460-A5A4-5DC95C687281}" srcOrd="0" destOrd="0" presId="urn:microsoft.com/office/officeart/2005/8/layout/default"/>
    <dgm:cxn modelId="{64E6F6C1-2A2D-401E-979E-4DDD79540669}" type="presOf" srcId="{E638C869-6FA4-4D9C-BCEA-69AB96E7DCFE}" destId="{807F0607-2C5C-4D1C-860B-7AB3BE9312DF}" srcOrd="0" destOrd="0" presId="urn:microsoft.com/office/officeart/2005/8/layout/default"/>
    <dgm:cxn modelId="{9F838964-453B-4720-8C85-0A0C7213D54B}" type="presParOf" srcId="{807F0607-2C5C-4D1C-860B-7AB3BE9312DF}" destId="{A4ACF96A-157C-4460-A5A4-5DC95C687281}" srcOrd="0" destOrd="0" presId="urn:microsoft.com/office/officeart/2005/8/layout/default"/>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ACF96A-157C-4460-A5A4-5DC95C687281}">
      <dsp:nvSpPr>
        <dsp:cNvPr id="0" name=""/>
        <dsp:cNvSpPr/>
      </dsp:nvSpPr>
      <dsp:spPr>
        <a:xfrm>
          <a:off x="0" y="0"/>
          <a:ext cx="1378951" cy="256533"/>
        </a:xfrm>
        <a:prstGeom prst="round2Diag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Young Carers details</a:t>
          </a:r>
        </a:p>
      </dsp:txBody>
      <dsp:txXfrm>
        <a:off x="12523" y="12523"/>
        <a:ext cx="1353905" cy="23148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ACF96A-157C-4460-A5A4-5DC95C687281}">
      <dsp:nvSpPr>
        <dsp:cNvPr id="0" name=""/>
        <dsp:cNvSpPr/>
      </dsp:nvSpPr>
      <dsp:spPr>
        <a:xfrm>
          <a:off x="2138" y="23088"/>
          <a:ext cx="1356761" cy="252405"/>
        </a:xfrm>
        <a:prstGeom prst="round2Diag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Parent/Guardian details</a:t>
          </a:r>
        </a:p>
      </dsp:txBody>
      <dsp:txXfrm>
        <a:off x="14459" y="35409"/>
        <a:ext cx="1332119" cy="22776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ACF96A-157C-4460-A5A4-5DC95C687281}">
      <dsp:nvSpPr>
        <dsp:cNvPr id="0" name=""/>
        <dsp:cNvSpPr/>
      </dsp:nvSpPr>
      <dsp:spPr>
        <a:xfrm>
          <a:off x="58092" y="54"/>
          <a:ext cx="1416241" cy="263470"/>
        </a:xfrm>
        <a:prstGeom prst="round2Diag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Cared-For person details</a:t>
          </a:r>
        </a:p>
      </dsp:txBody>
      <dsp:txXfrm>
        <a:off x="70954" y="12916"/>
        <a:ext cx="1390517" cy="23774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ACF96A-157C-4460-A5A4-5DC95C687281}">
      <dsp:nvSpPr>
        <dsp:cNvPr id="0" name=""/>
        <dsp:cNvSpPr/>
      </dsp:nvSpPr>
      <dsp:spPr>
        <a:xfrm>
          <a:off x="0" y="0"/>
          <a:ext cx="1381681" cy="257041"/>
        </a:xfrm>
        <a:prstGeom prst="round2Diag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Family support</a:t>
          </a:r>
        </a:p>
      </dsp:txBody>
      <dsp:txXfrm>
        <a:off x="12548" y="12548"/>
        <a:ext cx="1356585" cy="23194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ACF96A-157C-4460-A5A4-5DC95C687281}">
      <dsp:nvSpPr>
        <dsp:cNvPr id="0" name=""/>
        <dsp:cNvSpPr/>
      </dsp:nvSpPr>
      <dsp:spPr>
        <a:xfrm>
          <a:off x="29126" y="0"/>
          <a:ext cx="3333198" cy="257099"/>
        </a:xfrm>
        <a:prstGeom prst="round2Diag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Please select your views of the caring role/situation</a:t>
          </a:r>
        </a:p>
      </dsp:txBody>
      <dsp:txXfrm>
        <a:off x="41677" y="12551"/>
        <a:ext cx="3308096" cy="231997"/>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customXml/itemProps2.xml><?xml version="1.0" encoding="utf-8"?>
<ds:datastoreItem xmlns:ds="http://schemas.openxmlformats.org/officeDocument/2006/customXml" ds:itemID="{BE38913F-98FF-4F0F-8C38-E36339FED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Young Carers_Support_application  v. 03-2019 (003)</Template>
  <TotalTime>2</TotalTime>
  <Pages>3</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Professional application form</vt:lpstr>
    </vt:vector>
  </TitlesOfParts>
  <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application form</dc:title>
  <dc:subject/>
  <dc:creator>Anne Hess</dc:creator>
  <cp:keywords/>
  <dc:description/>
  <cp:lastModifiedBy>Barbara Cormie</cp:lastModifiedBy>
  <cp:revision>2</cp:revision>
  <cp:lastPrinted>2018-08-13T09:30:00Z</cp:lastPrinted>
  <dcterms:created xsi:type="dcterms:W3CDTF">2023-10-18T09:49:00Z</dcterms:created>
  <dcterms:modified xsi:type="dcterms:W3CDTF">2023-10-18T09:49:00Z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