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04" w:tblpY="676"/>
        <w:tblW w:w="520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203"/>
        <w:gridCol w:w="173"/>
        <w:gridCol w:w="2824"/>
        <w:gridCol w:w="300"/>
        <w:gridCol w:w="1125"/>
        <w:gridCol w:w="1001"/>
        <w:gridCol w:w="2608"/>
      </w:tblGrid>
      <w:tr w:rsidR="00724758" w:rsidRPr="007324BD" w:rsidTr="004845D3">
        <w:trPr>
          <w:cantSplit/>
          <w:trHeight w:val="670"/>
          <w:tblHeader/>
        </w:trPr>
        <w:tc>
          <w:tcPr>
            <w:tcW w:w="8626" w:type="dxa"/>
            <w:gridSpan w:val="6"/>
            <w:tcBorders>
              <w:top w:val="nil"/>
              <w:left w:val="nil"/>
              <w:bottom w:val="nil"/>
              <w:right w:val="nil"/>
            </w:tcBorders>
            <w:shd w:val="clear" w:color="auto" w:fill="auto"/>
            <w:vAlign w:val="center"/>
          </w:tcPr>
          <w:p w:rsidR="00724758" w:rsidRDefault="00A51A0E" w:rsidP="0089686B">
            <w:pPr>
              <w:pStyle w:val="Heading1"/>
              <w:rPr>
                <w:noProof/>
                <w:color w:val="0000FF"/>
                <w:lang w:val="en-GB" w:eastAsia="en-GB"/>
              </w:rPr>
            </w:pPr>
            <w:bookmarkStart w:id="0" w:name="_GoBack"/>
            <w:bookmarkEnd w:id="0"/>
            <w:r>
              <w:rPr>
                <w:noProof/>
                <w:lang w:val="en-GB" w:eastAsia="en-GB"/>
              </w:rPr>
              <mc:AlternateContent>
                <mc:Choice Requires="wps">
                  <w:drawing>
                    <wp:anchor distT="0" distB="0" distL="114300" distR="114300" simplePos="0" relativeHeight="251676672" behindDoc="0" locked="0" layoutInCell="1" allowOverlap="1" wp14:anchorId="3F2C9518" wp14:editId="2C6080AD">
                      <wp:simplePos x="0" y="0"/>
                      <wp:positionH relativeFrom="column">
                        <wp:posOffset>-2406015</wp:posOffset>
                      </wp:positionH>
                      <wp:positionV relativeFrom="paragraph">
                        <wp:posOffset>659130</wp:posOffset>
                      </wp:positionV>
                      <wp:extent cx="1857375" cy="6477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1857375" cy="647700"/>
                              </a:xfrm>
                              <a:prstGeom prst="rect">
                                <a:avLst/>
                              </a:prstGeom>
                              <a:solidFill>
                                <a:schemeClr val="lt1"/>
                              </a:solidFill>
                              <a:ln w="6350">
                                <a:noFill/>
                              </a:ln>
                            </wps:spPr>
                            <wps:txbx>
                              <w:txbxContent>
                                <w:p w:rsidR="00A5161E" w:rsidRDefault="00A51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C9518" id="_x0000_t202" coordsize="21600,21600" o:spt="202" path="m,l,21600r21600,l21600,xe">
                      <v:stroke joinstyle="miter"/>
                      <v:path gradientshapeok="t" o:connecttype="rect"/>
                    </v:shapetype>
                    <v:shape id="Text Box 14" o:spid="_x0000_s1026" type="#_x0000_t202" style="position:absolute;margin-left:-189.45pt;margin-top:51.9pt;width:146.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" fillcolor="white [3201]" stroked="f" strokeweight=".5pt">
                      <v:textbox>
                        <w:txbxContent>
                          <w:p w:rsidR="00A5161E" w:rsidRDefault="00A5161E"/>
                        </w:txbxContent>
                      </v:textbox>
                    </v:shape>
                  </w:pict>
                </mc:Fallback>
              </mc:AlternateContent>
            </w:r>
            <w:r>
              <w:rPr>
                <w:noProof/>
                <w:lang w:val="en-GB" w:eastAsia="en-GB"/>
              </w:rPr>
              <w:drawing>
                <wp:inline distT="0" distB="0" distL="0" distR="0" wp14:anchorId="32736116" wp14:editId="0F604EE7">
                  <wp:extent cx="1314450" cy="5619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4450" cy="561975"/>
                          </a:xfrm>
                          <a:prstGeom prst="rect">
                            <a:avLst/>
                          </a:prstGeom>
                        </pic:spPr>
                      </pic:pic>
                    </a:graphicData>
                  </a:graphic>
                </wp:inline>
              </w:drawing>
            </w:r>
            <w:r w:rsidR="00724758">
              <w:rPr>
                <w:noProof/>
                <w:lang w:val="en-GB" w:eastAsia="en-GB"/>
              </w:rPr>
              <mc:AlternateContent>
                <mc:Choice Requires="wps">
                  <w:drawing>
                    <wp:anchor distT="0" distB="0" distL="114300" distR="114300" simplePos="0" relativeHeight="251675648" behindDoc="0" locked="0" layoutInCell="1" allowOverlap="1" wp14:anchorId="0D354737" wp14:editId="4FF9BEB4">
                      <wp:simplePos x="0" y="0"/>
                      <wp:positionH relativeFrom="column">
                        <wp:posOffset>4505325</wp:posOffset>
                      </wp:positionH>
                      <wp:positionV relativeFrom="paragraph">
                        <wp:posOffset>-271145</wp:posOffset>
                      </wp:positionV>
                      <wp:extent cx="1800225" cy="990600"/>
                      <wp:effectExtent l="0" t="0" r="28575" b="19050"/>
                      <wp:wrapNone/>
                      <wp:docPr id="15" name="Rounded Rectangle 15"/>
                      <wp:cNvGraphicFramePr/>
                      <a:graphic xmlns:a="http://schemas.openxmlformats.org/drawingml/2006/main">
                        <a:graphicData uri="http://schemas.microsoft.com/office/word/2010/wordprocessingShape">
                          <wps:wsp>
                            <wps:cNvSpPr/>
                            <wps:spPr>
                              <a:xfrm>
                                <a:off x="0" y="0"/>
                                <a:ext cx="1800225" cy="99060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tbl>
                                  <w:tblPr>
                                    <w:tblStyle w:val="TableGridLight"/>
                                    <w:tblW w:w="2486" w:type="dxa"/>
                                    <w:tblInd w:w="-147" w:type="dxa"/>
                                    <w:tblLook w:val="04A0" w:firstRow="1" w:lastRow="0" w:firstColumn="1" w:lastColumn="0" w:noHBand="0" w:noVBand="1"/>
                                  </w:tblPr>
                                  <w:tblGrid>
                                    <w:gridCol w:w="1389"/>
                                    <w:gridCol w:w="1097"/>
                                  </w:tblGrid>
                                  <w:tr w:rsidR="00A5161E" w:rsidRPr="00E12BD4" w:rsidTr="007B42A7">
                                    <w:trPr>
                                      <w:trHeight w:val="250"/>
                                    </w:trPr>
                                    <w:tc>
                                      <w:tcPr>
                                        <w:tcW w:w="2486" w:type="dxa"/>
                                        <w:gridSpan w:val="2"/>
                                      </w:tcPr>
                                      <w:p w:rsidR="00A5161E" w:rsidRPr="0042161C" w:rsidRDefault="00A5161E" w:rsidP="00F85F5A">
                                        <w:pPr>
                                          <w:rPr>
                                            <w:color w:val="365F91" w:themeColor="accent1" w:themeShade="BF"/>
                                            <w:sz w:val="16"/>
                                            <w:szCs w:val="16"/>
                                          </w:rPr>
                                        </w:pPr>
                                        <w:r w:rsidRPr="001C5708">
                                          <w:rPr>
                                            <w:color w:val="808080" w:themeColor="background1" w:themeShade="80"/>
                                            <w:sz w:val="16"/>
                                            <w:szCs w:val="16"/>
                                          </w:rPr>
                                          <w:t>Office Use</w:t>
                                        </w:r>
                                        <w:r>
                                          <w:rPr>
                                            <w:color w:val="808080" w:themeColor="background1" w:themeShade="80"/>
                                            <w:sz w:val="16"/>
                                            <w:szCs w:val="16"/>
                                          </w:rPr>
                                          <w:t xml:space="preserve">  </w:t>
                                        </w:r>
                                        <w:r w:rsidR="00F85F5A">
                                          <w:rPr>
                                            <w:color w:val="808080" w:themeColor="background1" w:themeShade="80"/>
                                            <w:sz w:val="16"/>
                                            <w:szCs w:val="16"/>
                                          </w:rPr>
                                          <w:t>REF2CSS</w:t>
                                        </w:r>
                                        <w:r>
                                          <w:rPr>
                                            <w:color w:val="808080" w:themeColor="background1" w:themeShade="80"/>
                                            <w:sz w:val="16"/>
                                            <w:szCs w:val="16"/>
                                          </w:rPr>
                                          <w:t xml:space="preserve">    v. 11/19</w:t>
                                        </w:r>
                                      </w:p>
                                    </w:tc>
                                  </w:tr>
                                  <w:tr w:rsidR="00A5161E" w:rsidRPr="001C5708" w:rsidTr="007B42A7">
                                    <w:trPr>
                                      <w:trHeight w:val="461"/>
                                    </w:trPr>
                                    <w:tc>
                                      <w:tcPr>
                                        <w:tcW w:w="1389"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Date Rec’d</w:t>
                                        </w:r>
                                      </w:p>
                                    </w:tc>
                                    <w:tc>
                                      <w:tcPr>
                                        <w:tcW w:w="1097"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ID Number</w:t>
                                        </w:r>
                                      </w:p>
                                    </w:tc>
                                  </w:tr>
                                  <w:tr w:rsidR="00A5161E" w:rsidRPr="001C5708" w:rsidTr="007B42A7">
                                    <w:trPr>
                                      <w:trHeight w:val="461"/>
                                    </w:trPr>
                                    <w:tc>
                                      <w:tcPr>
                                        <w:tcW w:w="1389"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DB date</w:t>
                                        </w:r>
                                      </w:p>
                                    </w:tc>
                                    <w:tc>
                                      <w:tcPr>
                                        <w:tcW w:w="1097"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Tier</w:t>
                                        </w:r>
                                      </w:p>
                                    </w:tc>
                                  </w:tr>
                                </w:tbl>
                                <w:p w:rsidR="00A5161E" w:rsidRPr="001C5708" w:rsidRDefault="00A5161E" w:rsidP="007A1038">
                                  <w:pPr>
                                    <w:jc w:val="center"/>
                                    <w:rPr>
                                      <w:rFonts w:ascii="Malgun Gothic" w:eastAsia="Malgun Gothic" w:hAnsi="Malgun Gothic"/>
                                      <w:color w:val="808080" w:themeColor="background1" w:themeShade="80"/>
                                    </w:rPr>
                                  </w:pPr>
                                  <w:r w:rsidRPr="001C5708">
                                    <w:rPr>
                                      <w:rFonts w:ascii="Malgun Gothic" w:eastAsia="Malgun Gothic" w:hAnsi="Malgun Gothic"/>
                                      <w:b/>
                                      <w:color w:val="808080" w:themeColor="background1" w:themeShade="80"/>
                                    </w:rPr>
                                    <w:t>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354737" id="Rounded Rectangle 15" o:spid="_x0000_s1027" style="position:absolute;margin-left:354.75pt;margin-top:-21.35pt;width:141.75pt;height: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" fillcolor="white [3201]" strokecolor="white [3212]" strokeweight="1pt">
                      <v:stroke joinstyle="miter"/>
                      <v:textbox>
                        <w:txbxContent>
                          <w:tbl>
                            <w:tblPr>
                              <w:tblStyle w:val="TableGridLight"/>
                              <w:tblW w:w="2486" w:type="dxa"/>
                              <w:tblInd w:w="-147" w:type="dxa"/>
                              <w:tblLook w:val="04A0" w:firstRow="1" w:lastRow="0" w:firstColumn="1" w:lastColumn="0" w:noHBand="0" w:noVBand="1"/>
                            </w:tblPr>
                            <w:tblGrid>
                              <w:gridCol w:w="1389"/>
                              <w:gridCol w:w="1097"/>
                            </w:tblGrid>
                            <w:tr w:rsidR="00A5161E" w:rsidRPr="00E12BD4" w:rsidTr="007B42A7">
                              <w:trPr>
                                <w:trHeight w:val="250"/>
                              </w:trPr>
                              <w:tc>
                                <w:tcPr>
                                  <w:tcW w:w="2486" w:type="dxa"/>
                                  <w:gridSpan w:val="2"/>
                                </w:tcPr>
                                <w:p w:rsidR="00A5161E" w:rsidRPr="0042161C" w:rsidRDefault="00A5161E" w:rsidP="00F85F5A">
                                  <w:pPr>
                                    <w:rPr>
                                      <w:color w:val="365F91" w:themeColor="accent1" w:themeShade="BF"/>
                                      <w:sz w:val="16"/>
                                      <w:szCs w:val="16"/>
                                    </w:rPr>
                                  </w:pPr>
                                  <w:r w:rsidRPr="001C5708">
                                    <w:rPr>
                                      <w:color w:val="808080" w:themeColor="background1" w:themeShade="80"/>
                                      <w:sz w:val="16"/>
                                      <w:szCs w:val="16"/>
                                    </w:rPr>
                                    <w:t>Office Use</w:t>
                                  </w:r>
                                  <w:r>
                                    <w:rPr>
                                      <w:color w:val="808080" w:themeColor="background1" w:themeShade="80"/>
                                      <w:sz w:val="16"/>
                                      <w:szCs w:val="16"/>
                                    </w:rPr>
                                    <w:t xml:space="preserve">  </w:t>
                                  </w:r>
                                  <w:r w:rsidR="00F85F5A">
                                    <w:rPr>
                                      <w:color w:val="808080" w:themeColor="background1" w:themeShade="80"/>
                                      <w:sz w:val="16"/>
                                      <w:szCs w:val="16"/>
                                    </w:rPr>
                                    <w:t>REF2CSS</w:t>
                                  </w:r>
                                  <w:r>
                                    <w:rPr>
                                      <w:color w:val="808080" w:themeColor="background1" w:themeShade="80"/>
                                      <w:sz w:val="16"/>
                                      <w:szCs w:val="16"/>
                                    </w:rPr>
                                    <w:t xml:space="preserve">    v. 11/19</w:t>
                                  </w:r>
                                </w:p>
                              </w:tc>
                            </w:tr>
                            <w:tr w:rsidR="00A5161E" w:rsidRPr="001C5708" w:rsidTr="007B42A7">
                              <w:trPr>
                                <w:trHeight w:val="461"/>
                              </w:trPr>
                              <w:tc>
                                <w:tcPr>
                                  <w:tcW w:w="1389"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Date Rec’d</w:t>
                                  </w:r>
                                </w:p>
                              </w:tc>
                              <w:tc>
                                <w:tcPr>
                                  <w:tcW w:w="1097"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ID Number</w:t>
                                  </w:r>
                                </w:p>
                              </w:tc>
                            </w:tr>
                            <w:tr w:rsidR="00A5161E" w:rsidRPr="001C5708" w:rsidTr="007B42A7">
                              <w:trPr>
                                <w:trHeight w:val="461"/>
                              </w:trPr>
                              <w:tc>
                                <w:tcPr>
                                  <w:tcW w:w="1389"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DB date</w:t>
                                  </w:r>
                                </w:p>
                              </w:tc>
                              <w:tc>
                                <w:tcPr>
                                  <w:tcW w:w="1097" w:type="dxa"/>
                                </w:tcPr>
                                <w:p w:rsidR="00A5161E" w:rsidRPr="001C5708" w:rsidRDefault="00A5161E" w:rsidP="007A1038">
                                  <w:pPr>
                                    <w:rPr>
                                      <w:color w:val="808080" w:themeColor="background1" w:themeShade="80"/>
                                      <w:sz w:val="16"/>
                                      <w:szCs w:val="16"/>
                                    </w:rPr>
                                  </w:pPr>
                                  <w:r w:rsidRPr="001C5708">
                                    <w:rPr>
                                      <w:color w:val="808080" w:themeColor="background1" w:themeShade="80"/>
                                      <w:sz w:val="16"/>
                                      <w:szCs w:val="16"/>
                                    </w:rPr>
                                    <w:t>Tier</w:t>
                                  </w:r>
                                </w:p>
                              </w:tc>
                            </w:tr>
                          </w:tbl>
                          <w:p w:rsidR="00A5161E" w:rsidRPr="001C5708" w:rsidRDefault="00A5161E" w:rsidP="007A1038">
                            <w:pPr>
                              <w:jc w:val="center"/>
                              <w:rPr>
                                <w:rFonts w:ascii="Malgun Gothic" w:eastAsia="Malgun Gothic" w:hAnsi="Malgun Gothic"/>
                                <w:color w:val="808080" w:themeColor="background1" w:themeShade="80"/>
                              </w:rPr>
                            </w:pPr>
                            <w:r w:rsidRPr="001C5708">
                              <w:rPr>
                                <w:rFonts w:ascii="Malgun Gothic" w:eastAsia="Malgun Gothic" w:hAnsi="Malgun Gothic"/>
                                <w:b/>
                                <w:color w:val="808080" w:themeColor="background1" w:themeShade="80"/>
                              </w:rPr>
                              <w:t>You</w:t>
                            </w:r>
                          </w:p>
                        </w:txbxContent>
                      </v:textbox>
                    </v:roundrect>
                  </w:pict>
                </mc:Fallback>
              </mc:AlternateContent>
            </w:r>
          </w:p>
        </w:tc>
        <w:tc>
          <w:tcPr>
            <w:tcW w:w="2609" w:type="dxa"/>
            <w:tcBorders>
              <w:top w:val="nil"/>
              <w:left w:val="nil"/>
              <w:bottom w:val="nil"/>
              <w:right w:val="nil"/>
            </w:tcBorders>
          </w:tcPr>
          <w:p w:rsidR="00724758" w:rsidRDefault="00DC0888" w:rsidP="0089686B">
            <w:pPr>
              <w:pStyle w:val="Heading1"/>
              <w:rPr>
                <w:noProof/>
                <w:lang w:val="en-GB" w:eastAsia="en-GB"/>
              </w:rPr>
            </w:pP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755650</wp:posOffset>
                      </wp:positionH>
                      <wp:positionV relativeFrom="paragraph">
                        <wp:posOffset>-151766</wp:posOffset>
                      </wp:positionV>
                      <wp:extent cx="4953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rsidR="00DC0888" w:rsidRPr="00DC0888" w:rsidRDefault="00DC0888">
                                  <w:pPr>
                                    <w:rPr>
                                      <w:sz w:val="18"/>
                                      <w:szCs w:val="18"/>
                                    </w:rPr>
                                  </w:pPr>
                                  <w:r>
                                    <w:rPr>
                                      <w:sz w:val="18"/>
                                      <w:szCs w:val="18"/>
                                    </w:rPr>
                                    <w:t>p.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59.5pt;margin-top:-11.95pt;width:39pt;height:2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" fillcolor="white [3201]" stroked="f" strokeweight=".5pt">
                      <v:textbox>
                        <w:txbxContent>
                          <w:p w:rsidR="00DC0888" w:rsidRPr="00DC0888" w:rsidRDefault="00DC0888">
                            <w:pPr>
                              <w:rPr>
                                <w:sz w:val="18"/>
                                <w:szCs w:val="18"/>
                              </w:rPr>
                            </w:pPr>
                            <w:r>
                              <w:rPr>
                                <w:sz w:val="18"/>
                                <w:szCs w:val="18"/>
                              </w:rPr>
                              <w:t>p. 1/2</w:t>
                            </w:r>
                          </w:p>
                        </w:txbxContent>
                      </v:textbox>
                    </v:shape>
                  </w:pict>
                </mc:Fallback>
              </mc:AlternateContent>
            </w:r>
          </w:p>
        </w:tc>
      </w:tr>
      <w:tr w:rsidR="00724758" w:rsidRPr="0042161C" w:rsidTr="004845D3">
        <w:trPr>
          <w:cantSplit/>
          <w:trHeight w:val="670"/>
          <w:tblHeader/>
        </w:trPr>
        <w:tc>
          <w:tcPr>
            <w:tcW w:w="11235" w:type="dxa"/>
            <w:gridSpan w:val="7"/>
            <w:tcBorders>
              <w:top w:val="nil"/>
              <w:left w:val="nil"/>
              <w:bottom w:val="nil"/>
              <w:right w:val="nil"/>
            </w:tcBorders>
            <w:shd w:val="clear" w:color="auto" w:fill="FFFFFF" w:themeFill="background1"/>
            <w:vAlign w:val="center"/>
          </w:tcPr>
          <w:p w:rsidR="00A51A0E" w:rsidRDefault="00B01502" w:rsidP="0089686B">
            <w:pPr>
              <w:jc w:val="center"/>
              <w:rPr>
                <w:rFonts w:ascii="Calibri" w:eastAsia="Malgun Gothic" w:hAnsi="Calibri"/>
                <w:b/>
                <w:color w:val="245590"/>
              </w:rPr>
            </w:pPr>
            <w:r>
              <w:rPr>
                <w:rFonts w:ascii="Calibri" w:eastAsia="Malgun Gothic" w:hAnsi="Calibri"/>
                <w:b/>
                <w:color w:val="245590"/>
                <w:sz w:val="28"/>
                <w:szCs w:val="28"/>
              </w:rPr>
              <w:t xml:space="preserve">Adult </w:t>
            </w:r>
            <w:r w:rsidR="00724758" w:rsidRPr="0042161C">
              <w:rPr>
                <w:rFonts w:ascii="Calibri" w:eastAsia="Malgun Gothic" w:hAnsi="Calibri"/>
                <w:b/>
                <w:color w:val="245590"/>
                <w:sz w:val="28"/>
                <w:szCs w:val="28"/>
              </w:rPr>
              <w:t>Carers Su</w:t>
            </w:r>
            <w:r w:rsidR="00724758" w:rsidRPr="0042161C">
              <w:rPr>
                <w:rFonts w:ascii="Calibri" w:eastAsia="Malgun Gothic" w:hAnsi="Calibri"/>
                <w:b/>
                <w:color w:val="245590"/>
                <w:sz w:val="28"/>
                <w:szCs w:val="28"/>
                <w14:textFill>
                  <w14:solidFill>
                    <w14:srgbClr w14:val="245590">
                      <w14:lumMod w14:val="75000"/>
                    </w14:srgbClr>
                  </w14:solidFill>
                </w14:textFill>
              </w:rPr>
              <w:t xml:space="preserve">pport </w:t>
            </w:r>
            <w:r w:rsidR="00724758">
              <w:rPr>
                <w:rFonts w:ascii="Calibri" w:eastAsia="Malgun Gothic" w:hAnsi="Calibri"/>
                <w:b/>
                <w:color w:val="245590"/>
                <w:sz w:val="28"/>
                <w:szCs w:val="28"/>
                <w14:textFill>
                  <w14:solidFill>
                    <w14:srgbClr w14:val="245590">
                      <w14:lumMod w14:val="75000"/>
                    </w14:srgbClr>
                  </w14:solidFill>
                </w14:textFill>
              </w:rPr>
              <w:t>Referral Form</w:t>
            </w:r>
            <w:r w:rsidR="00724758" w:rsidRPr="0042161C">
              <w:rPr>
                <w:rFonts w:ascii="Calibri" w:eastAsia="Malgun Gothic" w:hAnsi="Calibri"/>
                <w:b/>
                <w:color w:val="245590"/>
                <w14:textFill>
                  <w14:solidFill>
                    <w14:srgbClr w14:val="245590">
                      <w14:lumMod w14:val="75000"/>
                    </w14:srgbClr>
                  </w14:solidFill>
                </w14:textFill>
              </w:rPr>
              <w:t xml:space="preserve">– </w:t>
            </w:r>
            <w:r w:rsidR="00724758" w:rsidRPr="00B01502">
              <w:rPr>
                <w:rFonts w:ascii="Calibri" w:eastAsia="Malgun Gothic" w:hAnsi="Calibri"/>
                <w:b/>
                <w:color w:val="245590"/>
                <w:sz w:val="28"/>
                <w:szCs w:val="28"/>
                <w14:textFill>
                  <w14:solidFill>
                    <w14:srgbClr w14:val="245590">
                      <w14:lumMod w14:val="75000"/>
                    </w14:srgbClr>
                  </w14:solidFill>
                </w14:textFill>
              </w:rPr>
              <w:t>professional</w:t>
            </w:r>
            <w:r w:rsidR="00724758" w:rsidRPr="00B01502">
              <w:rPr>
                <w:rFonts w:ascii="Calibri" w:eastAsia="Malgun Gothic" w:hAnsi="Calibri"/>
                <w:b/>
                <w:color w:val="245590"/>
                <w:sz w:val="28"/>
                <w:szCs w:val="28"/>
              </w:rPr>
              <w:t xml:space="preserve"> use</w:t>
            </w:r>
          </w:p>
          <w:p w:rsidR="00F70867" w:rsidRPr="00B01502" w:rsidRDefault="00A51A0E" w:rsidP="0089686B">
            <w:pPr>
              <w:spacing w:before="0" w:after="0" w:line="240" w:lineRule="auto"/>
              <w:rPr>
                <w:rFonts w:ascii="Calibri" w:hAnsi="Calibri"/>
                <w:sz w:val="8"/>
                <w:szCs w:val="8"/>
              </w:rPr>
            </w:pPr>
            <w:r w:rsidRPr="00A51A0E">
              <w:rPr>
                <w:rFonts w:cstheme="minorHAnsi"/>
                <w:color w:val="FFFFFF" w:themeColor="background1"/>
                <w:sz w:val="20"/>
                <w:szCs w:val="20"/>
                <w:shd w:val="clear" w:color="auto" w:fill="F79646" w:themeFill="accent6"/>
              </w:rPr>
              <w:t>Privacy Statement:</w:t>
            </w:r>
            <w:r w:rsidRPr="00A51A0E">
              <w:rPr>
                <w:rFonts w:cstheme="minorHAnsi"/>
                <w:color w:val="FFFFFF" w:themeColor="background1"/>
                <w:sz w:val="18"/>
                <w:szCs w:val="18"/>
              </w:rPr>
              <w:t xml:space="preserve"> </w:t>
            </w:r>
            <w:r w:rsidR="00B01502">
              <w:rPr>
                <w:rFonts w:cstheme="minorHAnsi"/>
                <w:color w:val="FFFFFF" w:themeColor="background1"/>
                <w:sz w:val="18"/>
                <w:szCs w:val="18"/>
              </w:rPr>
              <w:t xml:space="preserve"> </w:t>
            </w:r>
            <w:r w:rsidR="00B01502">
              <w:t xml:space="preserve"> </w:t>
            </w:r>
            <w:r w:rsidR="002E2E82">
              <w:rPr>
                <w:rFonts w:ascii="Calibri" w:hAnsi="Calibri"/>
              </w:rPr>
              <w:t>Information will be processed securely and in line with current data protection legislation. A</w:t>
            </w:r>
            <w:r w:rsidR="00B01502" w:rsidRPr="00B01502">
              <w:rPr>
                <w:rFonts w:ascii="Calibri" w:hAnsi="Calibri"/>
              </w:rPr>
              <w:t xml:space="preserve">ny personal or sensitive information, such as health and ethnicity, that is </w:t>
            </w:r>
            <w:r w:rsidR="002E2E82">
              <w:rPr>
                <w:rFonts w:ascii="Calibri" w:hAnsi="Calibri"/>
              </w:rPr>
              <w:t>provided to</w:t>
            </w:r>
            <w:r w:rsidR="00B01502" w:rsidRPr="00B01502">
              <w:rPr>
                <w:rFonts w:ascii="Calibri" w:hAnsi="Calibri"/>
              </w:rPr>
              <w:t xml:space="preserve"> </w:t>
            </w:r>
            <w:r w:rsidR="00B01502">
              <w:rPr>
                <w:rFonts w:ascii="Calibri" w:hAnsi="Calibri"/>
              </w:rPr>
              <w:t xml:space="preserve">Action for Carers Surrey </w:t>
            </w:r>
            <w:r w:rsidR="00B01502" w:rsidRPr="00B01502">
              <w:rPr>
                <w:rFonts w:ascii="Calibri" w:hAnsi="Calibri"/>
              </w:rPr>
              <w:t xml:space="preserve">or </w:t>
            </w:r>
            <w:r w:rsidR="002E2E82">
              <w:rPr>
                <w:rFonts w:ascii="Calibri" w:hAnsi="Calibri"/>
              </w:rPr>
              <w:t>shared with</w:t>
            </w:r>
            <w:r w:rsidR="00B01502">
              <w:rPr>
                <w:rFonts w:ascii="Calibri" w:hAnsi="Calibri"/>
              </w:rPr>
              <w:t xml:space="preserve"> them </w:t>
            </w:r>
            <w:r w:rsidR="00B01502" w:rsidRPr="00B01502">
              <w:rPr>
                <w:rFonts w:ascii="Calibri" w:hAnsi="Calibri"/>
              </w:rPr>
              <w:t>by the carer may be recorded and is used for the purposes of providing advice, information and support to them in their caring role.  Our Privacy Polic</w:t>
            </w:r>
            <w:r w:rsidR="00B01502">
              <w:rPr>
                <w:rFonts w:ascii="Calibri" w:hAnsi="Calibri"/>
              </w:rPr>
              <w:t>y</w:t>
            </w:r>
            <w:r w:rsidR="00B01502" w:rsidRPr="00B01502">
              <w:rPr>
                <w:rFonts w:ascii="Calibri" w:hAnsi="Calibri"/>
              </w:rPr>
              <w:t xml:space="preserve"> provide</w:t>
            </w:r>
            <w:r w:rsidR="002E2E82">
              <w:rPr>
                <w:rFonts w:ascii="Calibri" w:hAnsi="Calibri"/>
              </w:rPr>
              <w:t>s</w:t>
            </w:r>
            <w:r w:rsidR="00B01502" w:rsidRPr="00B01502">
              <w:rPr>
                <w:rFonts w:ascii="Calibri" w:hAnsi="Calibri"/>
              </w:rPr>
              <w:t xml:space="preserve"> full details explaining why Action for Carers Surrey collect their information, how we use it, who we may share it with and sets out their rights in relation to their data.   You can find our privacy polic</w:t>
            </w:r>
            <w:r w:rsidR="00B01502">
              <w:rPr>
                <w:rFonts w:ascii="Calibri" w:hAnsi="Calibri"/>
              </w:rPr>
              <w:t>y</w:t>
            </w:r>
            <w:r w:rsidR="00B01502" w:rsidRPr="00B01502">
              <w:rPr>
                <w:rFonts w:ascii="Calibri" w:hAnsi="Calibri"/>
              </w:rPr>
              <w:t xml:space="preserve"> at </w:t>
            </w:r>
            <w:hyperlink r:id="rId10" w:history="1">
              <w:r w:rsidR="00B01502" w:rsidRPr="00B01502">
                <w:rPr>
                  <w:rStyle w:val="Hyperlink"/>
                  <w:rFonts w:ascii="Calibri" w:hAnsi="Calibri"/>
                </w:rPr>
                <w:t>www.actionforcarers.org.uk</w:t>
              </w:r>
            </w:hyperlink>
            <w:r w:rsidR="00B01502" w:rsidRPr="00B01502">
              <w:rPr>
                <w:rFonts w:ascii="Calibri" w:hAnsi="Calibri"/>
              </w:rPr>
              <w:t xml:space="preserve"> and it is recommended that the carer read this information.  If the carer has any questions about how we use their data they may contact Action for Carers</w:t>
            </w:r>
            <w:r w:rsidR="002E2E82">
              <w:rPr>
                <w:rFonts w:ascii="Calibri" w:hAnsi="Calibri"/>
              </w:rPr>
              <w:t xml:space="preserve"> Surrey</w:t>
            </w:r>
            <w:r w:rsidR="00B01502" w:rsidRPr="00B01502">
              <w:rPr>
                <w:rFonts w:ascii="Calibri" w:hAnsi="Calibri"/>
              </w:rPr>
              <w:t xml:space="preserve"> on 01483 302748 or email </w:t>
            </w:r>
            <w:hyperlink r:id="rId11" w:history="1">
              <w:r w:rsidR="00B01502" w:rsidRPr="00B01502">
                <w:rPr>
                  <w:rStyle w:val="Hyperlink"/>
                  <w:rFonts w:ascii="Calibri" w:hAnsi="Calibri"/>
                </w:rPr>
                <w:t>dpo@actionforcarers.org.uk</w:t>
              </w:r>
            </w:hyperlink>
            <w:r w:rsidR="00B01502" w:rsidRPr="00B01502">
              <w:rPr>
                <w:rFonts w:ascii="Calibri" w:hAnsi="Calibri"/>
              </w:rPr>
              <w:t xml:space="preserve"> or write to Freepost Action for Carers Surrey</w:t>
            </w:r>
            <w:r w:rsidR="00B01502">
              <w:rPr>
                <w:rFonts w:ascii="Calibri" w:hAnsi="Calibri"/>
              </w:rPr>
              <w:t>.</w:t>
            </w:r>
          </w:p>
          <w:p w:rsidR="00B01502" w:rsidRPr="00B01502" w:rsidRDefault="00B01502" w:rsidP="0089686B">
            <w:pPr>
              <w:spacing w:before="0" w:after="0" w:line="240" w:lineRule="auto"/>
              <w:rPr>
                <w:rFonts w:ascii="Calibri" w:hAnsi="Calibri"/>
                <w:sz w:val="8"/>
                <w:szCs w:val="8"/>
              </w:rPr>
            </w:pPr>
          </w:p>
          <w:p w:rsidR="00B01502" w:rsidRDefault="00B01502" w:rsidP="0089686B">
            <w:pPr>
              <w:spacing w:before="0" w:after="0" w:line="240" w:lineRule="auto"/>
              <w:rPr>
                <w:rFonts w:ascii="Calibri" w:hAnsi="Calibri"/>
              </w:rPr>
            </w:pPr>
            <w:r w:rsidRPr="00B01502">
              <w:rPr>
                <w:rFonts w:ascii="Calibri" w:hAnsi="Calibri"/>
                <w:b/>
                <w:u w:val="single"/>
              </w:rPr>
              <w:t xml:space="preserve">Agency or Professional must read </w:t>
            </w:r>
            <w:r w:rsidR="00D61F78">
              <w:rPr>
                <w:rFonts w:ascii="Calibri" w:hAnsi="Calibri"/>
                <w:b/>
                <w:u w:val="single"/>
              </w:rPr>
              <w:t>/</w:t>
            </w:r>
            <w:r w:rsidRPr="00B01502">
              <w:rPr>
                <w:rFonts w:ascii="Calibri" w:hAnsi="Calibri"/>
                <w:b/>
                <w:u w:val="single"/>
              </w:rPr>
              <w:t xml:space="preserve"> explain the above privacy statement to the carer before proceeding with this referral</w:t>
            </w:r>
            <w:r>
              <w:rPr>
                <w:rFonts w:ascii="Calibri" w:hAnsi="Calibri"/>
              </w:rPr>
              <w:t>.</w:t>
            </w:r>
          </w:p>
          <w:tbl>
            <w:tblPr>
              <w:tblStyle w:val="TableGridLight"/>
              <w:tblpPr w:leftFromText="180" w:rightFromText="180" w:vertAnchor="text" w:horzAnchor="margin" w:tblpY="235"/>
              <w:tblW w:w="11052"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11052"/>
            </w:tblGrid>
            <w:tr w:rsidR="00FA071D" w:rsidTr="00FA071D">
              <w:trPr>
                <w:trHeight w:val="304"/>
              </w:trPr>
              <w:tc>
                <w:tcPr>
                  <w:tcW w:w="11052" w:type="dxa"/>
                </w:tcPr>
                <w:p w:rsidR="00FA071D" w:rsidRDefault="00FA071D" w:rsidP="00FA071D">
                  <w:pPr>
                    <w:spacing w:line="240" w:lineRule="auto"/>
                    <w:rPr>
                      <w:rFonts w:ascii="Arial" w:eastAsia="Malgun Gothic" w:hAnsi="Arial" w:cs="Arial"/>
                      <w:sz w:val="20"/>
                      <w:szCs w:val="20"/>
                    </w:rPr>
                  </w:pPr>
                  <w:r w:rsidRPr="00FA071D">
                    <w:rPr>
                      <w:rFonts w:ascii="Arial" w:eastAsia="Malgun Gothic" w:hAnsi="Arial" w:cs="Arial"/>
                      <w:color w:val="FFFFFF" w:themeColor="background1"/>
                      <w:sz w:val="20"/>
                      <w:szCs w:val="20"/>
                      <w:shd w:val="clear" w:color="auto" w:fill="F79646" w:themeFill="accent6"/>
                    </w:rPr>
                    <w:t>Referrer Declaration</w:t>
                  </w:r>
                  <w:r>
                    <w:rPr>
                      <w:rFonts w:ascii="Arial" w:eastAsia="Malgun Gothic" w:hAnsi="Arial" w:cs="Arial"/>
                      <w:sz w:val="20"/>
                      <w:szCs w:val="20"/>
                    </w:rPr>
                    <w:t>:</w:t>
                  </w:r>
                </w:p>
              </w:tc>
            </w:tr>
            <w:tr w:rsidR="00FA071D" w:rsidRPr="007118E7" w:rsidTr="00FA071D">
              <w:trPr>
                <w:trHeight w:val="304"/>
              </w:trPr>
              <w:tc>
                <w:tcPr>
                  <w:tcW w:w="11052" w:type="dxa"/>
                </w:tcPr>
                <w:p w:rsidR="00FA071D" w:rsidRDefault="00FA071D" w:rsidP="00FA071D">
                  <w:pPr>
                    <w:ind w:left="29" w:hanging="29"/>
                    <w:rPr>
                      <w:rFonts w:ascii="Arial" w:eastAsia="Malgun Gothic" w:hAnsi="Arial" w:cs="Arial"/>
                      <w:sz w:val="20"/>
                      <w:szCs w:val="20"/>
                    </w:rPr>
                  </w:pPr>
                  <w:r>
                    <w:rPr>
                      <w:rFonts w:ascii="Arial" w:eastAsia="Malgun Gothic" w:hAnsi="Arial" w:cs="Arial"/>
                      <w:b/>
                      <w:sz w:val="20"/>
                      <w:szCs w:val="20"/>
                    </w:rPr>
                    <w:t>I confirm</w:t>
                  </w:r>
                  <w:r w:rsidRPr="00807038">
                    <w:rPr>
                      <w:rFonts w:ascii="Arial" w:eastAsia="Malgun Gothic" w:hAnsi="Arial" w:cs="Arial"/>
                      <w:b/>
                      <w:sz w:val="20"/>
                      <w:szCs w:val="20"/>
                    </w:rPr>
                    <w:t xml:space="preserve"> consent been gained from the Carer (either verbally, by email or in writing) for Action for Carers Surrey to process the information contained on this form</w:t>
                  </w:r>
                  <w:r>
                    <w:rPr>
                      <w:rFonts w:ascii="Arial" w:eastAsia="Malgun Gothic" w:hAnsi="Arial" w:cs="Arial"/>
                      <w:sz w:val="20"/>
                      <w:szCs w:val="20"/>
                    </w:rPr>
                    <w:t xml:space="preserve">.      Tick to confirm  </w:t>
                  </w:r>
                  <w:r>
                    <w:rPr>
                      <w:rFonts w:ascii="Arial" w:eastAsia="Malgun Gothic" w:hAnsi="Arial" w:cs="Arial"/>
                      <w:sz w:val="20"/>
                      <w:szCs w:val="20"/>
                    </w:rPr>
                    <w:sym w:font="Wingdings" w:char="F06F"/>
                  </w:r>
                </w:p>
                <w:p w:rsidR="00FA071D" w:rsidRDefault="00FA071D" w:rsidP="00FA071D">
                  <w:pPr>
                    <w:ind w:left="29" w:hanging="29"/>
                    <w:rPr>
                      <w:rFonts w:ascii="Arial" w:eastAsia="Malgun Gothic" w:hAnsi="Arial" w:cs="Arial"/>
                      <w:sz w:val="20"/>
                      <w:szCs w:val="20"/>
                    </w:rPr>
                  </w:pPr>
                  <w:r>
                    <w:rPr>
                      <w:rFonts w:ascii="Arial" w:eastAsia="Malgun Gothic" w:hAnsi="Arial" w:cs="Arial"/>
                      <w:b/>
                      <w:sz w:val="20"/>
                      <w:szCs w:val="20"/>
                    </w:rPr>
                    <w:t xml:space="preserve">I confirm that I have explained the privacy statement at the top of this form to the carer and how we use their data and where they can find out more about their rights in relation to their data.  </w:t>
                  </w:r>
                  <w:r>
                    <w:rPr>
                      <w:rFonts w:ascii="Arial" w:eastAsia="Malgun Gothic" w:hAnsi="Arial" w:cs="Arial"/>
                      <w:b/>
                      <w:sz w:val="20"/>
                      <w:szCs w:val="20"/>
                    </w:rPr>
                    <w:sym w:font="Wingdings" w:char="F06F"/>
                  </w:r>
                  <w:r>
                    <w:rPr>
                      <w:rFonts w:ascii="Arial" w:eastAsia="Malgun Gothic" w:hAnsi="Arial" w:cs="Arial"/>
                      <w:b/>
                      <w:sz w:val="20"/>
                      <w:szCs w:val="20"/>
                    </w:rPr>
                    <w:t xml:space="preserve">    </w:t>
                  </w:r>
                  <w:r w:rsidRPr="00FA071D">
                    <w:rPr>
                      <w:rFonts w:ascii="Arial" w:eastAsia="Malgun Gothic" w:hAnsi="Arial" w:cs="Arial"/>
                      <w:sz w:val="20"/>
                      <w:szCs w:val="20"/>
                    </w:rPr>
                    <w:t>Tick to confirm</w:t>
                  </w:r>
                </w:p>
                <w:p w:rsidR="00FA071D" w:rsidRPr="00FA071D" w:rsidRDefault="00FA071D" w:rsidP="00FA071D">
                  <w:pPr>
                    <w:ind w:left="29" w:hanging="29"/>
                    <w:rPr>
                      <w:rFonts w:ascii="Arial" w:eastAsia="Malgun Gothic" w:hAnsi="Arial" w:cs="Arial"/>
                      <w:i/>
                      <w:sz w:val="20"/>
                      <w:szCs w:val="20"/>
                    </w:rPr>
                  </w:pPr>
                  <w:r>
                    <w:rPr>
                      <w:rFonts w:ascii="Arial" w:eastAsia="Malgun Gothic" w:hAnsi="Arial" w:cs="Arial"/>
                      <w:sz w:val="20"/>
                      <w:szCs w:val="20"/>
                    </w:rPr>
                    <w:t>(</w:t>
                  </w:r>
                  <w:r>
                    <w:rPr>
                      <w:rFonts w:ascii="Arial" w:eastAsia="Malgun Gothic" w:hAnsi="Arial" w:cs="Arial"/>
                      <w:i/>
                      <w:sz w:val="20"/>
                      <w:szCs w:val="20"/>
                    </w:rPr>
                    <w:t>You cannot continue without these consents)</w:t>
                  </w:r>
                </w:p>
              </w:tc>
            </w:tr>
          </w:tbl>
          <w:p w:rsidR="00FA071D" w:rsidRPr="00A51A0E" w:rsidRDefault="00FA071D" w:rsidP="0089686B">
            <w:pPr>
              <w:spacing w:before="0" w:after="0" w:line="240" w:lineRule="auto"/>
              <w:rPr>
                <w:rFonts w:cstheme="minorHAnsi"/>
                <w:color w:val="FFFFFF" w:themeColor="background1"/>
                <w:sz w:val="18"/>
                <w:szCs w:val="18"/>
              </w:rPr>
            </w:pPr>
          </w:p>
        </w:tc>
      </w:tr>
      <w:tr w:rsidR="00724758" w:rsidRPr="007324BD" w:rsidTr="004845D3">
        <w:trPr>
          <w:cantSplit/>
          <w:trHeight w:val="288"/>
        </w:trPr>
        <w:tc>
          <w:tcPr>
            <w:tcW w:w="11235" w:type="dxa"/>
            <w:gridSpan w:val="7"/>
            <w:tcBorders>
              <w:top w:val="nil"/>
              <w:left w:val="nil"/>
              <w:bottom w:val="single" w:sz="4" w:space="0" w:color="FBD4B4" w:themeColor="accent6" w:themeTint="66"/>
              <w:right w:val="nil"/>
            </w:tcBorders>
            <w:shd w:val="clear" w:color="auto" w:fill="FFFFFF" w:themeFill="background1"/>
            <w:vAlign w:val="center"/>
          </w:tcPr>
          <w:p w:rsidR="00724758" w:rsidRDefault="00724758" w:rsidP="0089686B">
            <w:pPr>
              <w:pStyle w:val="NoSpacing"/>
              <w:rPr>
                <w:rFonts w:eastAsia="Malgun Gothic"/>
                <w:noProof/>
                <w:lang w:val="en-GB" w:eastAsia="en-GB"/>
              </w:rPr>
            </w:pPr>
            <w:r>
              <w:rPr>
                <w:rFonts w:eastAsia="Malgun Gothic"/>
                <w:noProof/>
                <w:lang w:val="en-GB" w:eastAsia="en-GB"/>
              </w:rPr>
              <w:drawing>
                <wp:inline distT="0" distB="0" distL="0" distR="0" wp14:anchorId="47012328" wp14:editId="11AE8329">
                  <wp:extent cx="1381125" cy="257175"/>
                  <wp:effectExtent l="0" t="0" r="9525"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rFonts w:eastAsia="Malgun Gothic"/>
                <w:noProof/>
                <w:lang w:val="en-GB" w:eastAsia="en-GB"/>
              </w:rPr>
              <mc:AlternateContent>
                <mc:Choice Requires="wps">
                  <w:drawing>
                    <wp:anchor distT="0" distB="0" distL="114300" distR="114300" simplePos="0" relativeHeight="251678720" behindDoc="1" locked="0" layoutInCell="1" allowOverlap="1" wp14:anchorId="6EEA7643" wp14:editId="33C7D549">
                      <wp:simplePos x="0" y="0"/>
                      <wp:positionH relativeFrom="column">
                        <wp:posOffset>-48260</wp:posOffset>
                      </wp:positionH>
                      <wp:positionV relativeFrom="paragraph">
                        <wp:posOffset>1905</wp:posOffset>
                      </wp:positionV>
                      <wp:extent cx="1943100" cy="209550"/>
                      <wp:effectExtent l="76200" t="57150" r="95250" b="114300"/>
                      <wp:wrapNone/>
                      <wp:docPr id="1" name="Round Diagonal Corner Rectangle 1"/>
                      <wp:cNvGraphicFramePr/>
                      <a:graphic xmlns:a="http://schemas.openxmlformats.org/drawingml/2006/main">
                        <a:graphicData uri="http://schemas.microsoft.com/office/word/2010/wordprocessingShape">
                          <wps:wsp>
                            <wps:cNvSpPr/>
                            <wps:spPr>
                              <a:xfrm>
                                <a:off x="0" y="0"/>
                                <a:ext cx="1943100" cy="209550"/>
                              </a:xfrm>
                              <a:prstGeom prst="round2DiagRect">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3B44D" id="Round Diagonal Corner Rectangle 1" o:spid="_x0000_s1026" style="position:absolute;margin-left:-3.8pt;margin-top:.15pt;width:153pt;height:16.5pt;z-index:-251637760;visibility:visible;mso-wrap-style:square;mso-wrap-distance-left:9pt;mso-wrap-distance-top:0;mso-wrap-distance-right:9pt;mso-wrap-distance-bottom:0;mso-position-horizontal:absolute;mso-position-horizontal-relative:text;mso-position-vertical:absolute;mso-position-vertical-relative:text;v-text-anchor:middle" coordsize="19431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" path="m34926,l1943100,r,l1943100,174624v,19289,-15637,34926,-34926,34926l,209550r,l,34926c,15637,15637,,34926,xe" fillcolor="#f79c51 [3033]" stroked="f">
                      <v:fill color2="#f69342 [3177]" rotate="t" colors="0 #faa263;.5 #ff953d;1 #e5832b" focus="100%" type="gradient">
                        <o:fill v:ext="view" type="gradientUnscaled"/>
                      </v:fill>
                      <v:shadow on="t" color="black" opacity="41287f" offset="0,1.5pt"/>
                      <v:path arrowok="t" o:connecttype="custom" o:connectlocs="34926,0;1943100,0;1943100,0;1943100,174624;1908174,209550;0,209550;0,209550;0,34926;34926,0" o:connectangles="0,0,0,0,0,0,0,0,0"/>
                    </v:shape>
                  </w:pict>
                </mc:Fallback>
              </mc:AlternateContent>
            </w:r>
          </w:p>
        </w:tc>
      </w:tr>
      <w:tr w:rsidR="00724758" w:rsidRPr="007324BD" w:rsidTr="004845D3">
        <w:trPr>
          <w:cantSplit/>
          <w:trHeight w:val="259"/>
        </w:trPr>
        <w:tc>
          <w:tcPr>
            <w:tcW w:w="6500" w:type="dxa"/>
            <w:gridSpan w:val="4"/>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EE0EDF" w:rsidRDefault="00724758" w:rsidP="0089686B">
            <w:pPr>
              <w:spacing w:before="60" w:after="60" w:line="240" w:lineRule="auto"/>
              <w:rPr>
                <w:sz w:val="18"/>
                <w:szCs w:val="18"/>
              </w:rPr>
            </w:pPr>
            <w:r w:rsidRPr="00EE0EDF">
              <w:rPr>
                <w:b/>
                <w:sz w:val="18"/>
                <w:szCs w:val="18"/>
              </w:rPr>
              <w:t>First name:</w:t>
            </w:r>
            <w:r w:rsidRPr="00EE0EDF">
              <w:rPr>
                <w:sz w:val="18"/>
                <w:szCs w:val="18"/>
              </w:rPr>
              <w:t xml:space="preserve"> </w:t>
            </w:r>
          </w:p>
        </w:tc>
        <w:tc>
          <w:tcPr>
            <w:tcW w:w="4735" w:type="dxa"/>
            <w:gridSpan w:val="3"/>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EE0EDF" w:rsidRDefault="00724758" w:rsidP="0089686B">
            <w:pPr>
              <w:spacing w:before="60" w:after="60" w:line="240" w:lineRule="auto"/>
              <w:rPr>
                <w:b/>
                <w:sz w:val="18"/>
                <w:szCs w:val="18"/>
              </w:rPr>
            </w:pPr>
            <w:r w:rsidRPr="00EE0EDF">
              <w:rPr>
                <w:b/>
                <w:sz w:val="18"/>
                <w:szCs w:val="18"/>
              </w:rPr>
              <w:t xml:space="preserve">Last name: </w:t>
            </w:r>
          </w:p>
        </w:tc>
      </w:tr>
      <w:tr w:rsidR="004845D3"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4845D3" w:rsidRPr="00EE0EDF" w:rsidRDefault="004845D3" w:rsidP="0089686B">
            <w:pPr>
              <w:spacing w:before="60" w:after="60" w:line="240" w:lineRule="auto"/>
              <w:rPr>
                <w:b/>
                <w:sz w:val="18"/>
                <w:szCs w:val="18"/>
              </w:rPr>
            </w:pPr>
            <w:r>
              <w:rPr>
                <w:b/>
                <w:sz w:val="18"/>
                <w:szCs w:val="18"/>
              </w:rPr>
              <w:t xml:space="preserve">Preferred Name (if any): </w:t>
            </w:r>
          </w:p>
        </w:tc>
      </w:tr>
      <w:tr w:rsidR="00724758" w:rsidRPr="007324BD" w:rsidTr="004845D3">
        <w:trPr>
          <w:cantSplit/>
          <w:trHeight w:val="386"/>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Default="00724758" w:rsidP="0089686B">
            <w:pPr>
              <w:rPr>
                <w:sz w:val="16"/>
                <w:szCs w:val="16"/>
              </w:rPr>
            </w:pPr>
            <w:r w:rsidRPr="00FD1412">
              <w:rPr>
                <w:b/>
                <w:sz w:val="16"/>
                <w:szCs w:val="16"/>
              </w:rPr>
              <w:t>Current address:</w:t>
            </w:r>
            <w:r w:rsidRPr="00FD1412">
              <w:rPr>
                <w:sz w:val="16"/>
                <w:szCs w:val="16"/>
              </w:rPr>
              <w:t xml:space="preserve"> </w:t>
            </w:r>
          </w:p>
          <w:p w:rsidR="00460581" w:rsidRPr="00FD1412" w:rsidRDefault="00460581" w:rsidP="0089686B">
            <w:pPr>
              <w:rPr>
                <w:b/>
                <w:sz w:val="16"/>
                <w:szCs w:val="16"/>
              </w:rPr>
            </w:pPr>
          </w:p>
        </w:tc>
      </w:tr>
      <w:tr w:rsidR="00724758" w:rsidRPr="007324BD" w:rsidTr="004845D3">
        <w:trPr>
          <w:cantSplit/>
          <w:trHeight w:val="310"/>
        </w:trPr>
        <w:tc>
          <w:tcPr>
            <w:tcW w:w="6500" w:type="dxa"/>
            <w:gridSpan w:val="4"/>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66410A" w:rsidRDefault="00724758" w:rsidP="0089686B">
            <w:pPr>
              <w:rPr>
                <w:b/>
                <w:sz w:val="16"/>
                <w:szCs w:val="16"/>
              </w:rPr>
            </w:pPr>
            <w:r w:rsidRPr="0066410A">
              <w:rPr>
                <w:b/>
                <w:sz w:val="16"/>
                <w:szCs w:val="16"/>
              </w:rPr>
              <w:t xml:space="preserve">Town: </w:t>
            </w:r>
          </w:p>
        </w:tc>
        <w:tc>
          <w:tcPr>
            <w:tcW w:w="4735" w:type="dxa"/>
            <w:gridSpan w:val="3"/>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66410A" w:rsidRDefault="00724758" w:rsidP="0089686B">
            <w:pPr>
              <w:rPr>
                <w:b/>
                <w:sz w:val="16"/>
                <w:szCs w:val="16"/>
              </w:rPr>
            </w:pPr>
            <w:r w:rsidRPr="0066410A">
              <w:rPr>
                <w:b/>
                <w:sz w:val="16"/>
                <w:szCs w:val="16"/>
              </w:rPr>
              <w:t xml:space="preserve">County: </w:t>
            </w:r>
          </w:p>
        </w:tc>
      </w:tr>
      <w:tr w:rsidR="00724758" w:rsidRPr="007324BD" w:rsidTr="004845D3">
        <w:trPr>
          <w:cantSplit/>
          <w:trHeight w:val="259"/>
        </w:trPr>
        <w:tc>
          <w:tcPr>
            <w:tcW w:w="6500" w:type="dxa"/>
            <w:gridSpan w:val="4"/>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66410A" w:rsidRDefault="00724758" w:rsidP="0089686B">
            <w:pPr>
              <w:rPr>
                <w:sz w:val="16"/>
                <w:szCs w:val="16"/>
              </w:rPr>
            </w:pPr>
            <w:r w:rsidRPr="0066410A">
              <w:rPr>
                <w:b/>
                <w:sz w:val="16"/>
                <w:szCs w:val="16"/>
              </w:rPr>
              <w:t>Postcode:</w:t>
            </w:r>
            <w:r w:rsidRPr="0066410A">
              <w:rPr>
                <w:sz w:val="16"/>
                <w:szCs w:val="16"/>
              </w:rPr>
              <w:t xml:space="preserve"> </w:t>
            </w:r>
          </w:p>
        </w:tc>
        <w:tc>
          <w:tcPr>
            <w:tcW w:w="4735" w:type="dxa"/>
            <w:gridSpan w:val="3"/>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724758" w:rsidRPr="0066410A" w:rsidRDefault="00724758" w:rsidP="0089686B">
            <w:pPr>
              <w:rPr>
                <w:b/>
                <w:sz w:val="16"/>
                <w:szCs w:val="16"/>
              </w:rPr>
            </w:pPr>
            <w:r w:rsidRPr="0066410A">
              <w:rPr>
                <w:b/>
                <w:sz w:val="16"/>
                <w:szCs w:val="16"/>
              </w:rPr>
              <w:t xml:space="preserve">Ethnicity: </w:t>
            </w:r>
            <w:r w:rsidR="00460581">
              <w:rPr>
                <w:b/>
                <w:sz w:val="16"/>
                <w:szCs w:val="16"/>
              </w:rPr>
              <w:t xml:space="preserve"> (optional)</w:t>
            </w:r>
          </w:p>
        </w:tc>
      </w:tr>
      <w:tr w:rsidR="006B03EC" w:rsidRPr="007324BD" w:rsidTr="004845D3">
        <w:trPr>
          <w:cantSplit/>
          <w:trHeight w:val="259"/>
        </w:trPr>
        <w:tc>
          <w:tcPr>
            <w:tcW w:w="3203" w:type="dxa"/>
            <w:tcBorders>
              <w:top w:val="single" w:sz="4" w:space="0" w:color="FBD4B4" w:themeColor="accent6" w:themeTint="66"/>
              <w:left w:val="single" w:sz="4" w:space="0" w:color="FBD4B4" w:themeColor="accent6" w:themeTint="66"/>
              <w:bottom w:val="single" w:sz="4" w:space="0" w:color="FBD4B4" w:themeColor="accent6" w:themeTint="66"/>
              <w:right w:val="single" w:sz="6" w:space="0" w:color="F79646" w:themeColor="accent6"/>
            </w:tcBorders>
            <w:shd w:val="clear" w:color="auto" w:fill="auto"/>
            <w:vAlign w:val="center"/>
          </w:tcPr>
          <w:p w:rsidR="006B03EC" w:rsidRPr="0066410A" w:rsidRDefault="006B03EC" w:rsidP="0089686B">
            <w:pPr>
              <w:rPr>
                <w:b/>
                <w:sz w:val="16"/>
                <w:szCs w:val="16"/>
              </w:rPr>
            </w:pPr>
            <w:r>
              <w:rPr>
                <w:b/>
                <w:sz w:val="16"/>
                <w:szCs w:val="16"/>
              </w:rPr>
              <w:t>Date of Birth:</w:t>
            </w:r>
          </w:p>
        </w:tc>
        <w:tc>
          <w:tcPr>
            <w:tcW w:w="8032" w:type="dxa"/>
            <w:gridSpan w:val="6"/>
            <w:tcBorders>
              <w:top w:val="single" w:sz="4" w:space="0" w:color="FBD4B4" w:themeColor="accent6" w:themeTint="66"/>
              <w:left w:val="single" w:sz="6" w:space="0" w:color="F79646" w:themeColor="accent6"/>
              <w:bottom w:val="single" w:sz="4" w:space="0" w:color="FBD4B4" w:themeColor="accent6" w:themeTint="66"/>
              <w:right w:val="single" w:sz="4" w:space="0" w:color="FBD4B4" w:themeColor="accent6" w:themeTint="66"/>
            </w:tcBorders>
            <w:shd w:val="clear" w:color="auto" w:fill="auto"/>
            <w:vAlign w:val="center"/>
          </w:tcPr>
          <w:p w:rsidR="006B03EC" w:rsidRPr="0066410A" w:rsidRDefault="006B03EC" w:rsidP="0089686B">
            <w:pPr>
              <w:ind w:left="4"/>
              <w:rPr>
                <w:b/>
                <w:sz w:val="16"/>
                <w:szCs w:val="16"/>
              </w:rPr>
            </w:pPr>
            <w:r>
              <w:rPr>
                <w:b/>
                <w:sz w:val="16"/>
                <w:szCs w:val="16"/>
              </w:rPr>
              <w:t xml:space="preserve">Gender:    Male </w:t>
            </w:r>
            <w:r>
              <w:rPr>
                <w:b/>
                <w:sz w:val="16"/>
                <w:szCs w:val="16"/>
              </w:rPr>
              <w:sym w:font="Wingdings" w:char="F06F"/>
            </w:r>
            <w:r>
              <w:rPr>
                <w:b/>
                <w:sz w:val="16"/>
                <w:szCs w:val="16"/>
              </w:rPr>
              <w:t xml:space="preserve">  Female </w:t>
            </w:r>
            <w:r>
              <w:rPr>
                <w:b/>
                <w:sz w:val="16"/>
                <w:szCs w:val="16"/>
              </w:rPr>
              <w:sym w:font="Wingdings" w:char="F06F"/>
            </w:r>
            <w:r>
              <w:rPr>
                <w:b/>
                <w:sz w:val="16"/>
                <w:szCs w:val="16"/>
              </w:rPr>
              <w:t xml:space="preserve">  Other </w:t>
            </w:r>
            <w:r>
              <w:rPr>
                <w:b/>
                <w:sz w:val="16"/>
                <w:szCs w:val="16"/>
              </w:rPr>
              <w:sym w:font="Wingdings" w:char="F06F"/>
            </w:r>
            <w:r>
              <w:rPr>
                <w:b/>
                <w:sz w:val="16"/>
                <w:szCs w:val="16"/>
              </w:rPr>
              <w:t xml:space="preserve">   Preferred not to say </w:t>
            </w:r>
            <w:r>
              <w:rPr>
                <w:b/>
                <w:sz w:val="16"/>
                <w:szCs w:val="16"/>
              </w:rPr>
              <w:sym w:font="Wingdings" w:char="F06F"/>
            </w:r>
          </w:p>
        </w:tc>
      </w:tr>
      <w:tr w:rsidR="006B03EC"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6B03EC" w:rsidRDefault="006B03EC" w:rsidP="0089686B">
            <w:pPr>
              <w:spacing w:after="120"/>
              <w:ind w:left="6"/>
              <w:rPr>
                <w:b/>
                <w:sz w:val="16"/>
                <w:szCs w:val="16"/>
              </w:rPr>
            </w:pPr>
            <w:r>
              <w:rPr>
                <w:b/>
                <w:sz w:val="16"/>
                <w:szCs w:val="16"/>
              </w:rPr>
              <w:t>Please confirm if the carer has consented to be contacted by the following methods:  Please tick all that apply</w:t>
            </w:r>
          </w:p>
          <w:p w:rsidR="006B03EC" w:rsidRDefault="006B03EC" w:rsidP="0089686B">
            <w:pPr>
              <w:spacing w:after="120"/>
              <w:ind w:left="6"/>
              <w:rPr>
                <w:b/>
                <w:sz w:val="16"/>
                <w:szCs w:val="16"/>
              </w:rPr>
            </w:pPr>
            <w:r w:rsidRPr="00DC0888">
              <w:rPr>
                <w:rFonts w:ascii="Calibri" w:hAnsi="Calibri" w:cs="Arial"/>
                <w:b/>
                <w:sz w:val="20"/>
                <w:szCs w:val="20"/>
                <w:bdr w:val="single" w:sz="4" w:space="0" w:color="auto"/>
              </w:rPr>
              <w:t xml:space="preserve">Email   Yes </w:t>
            </w:r>
            <w:r w:rsidRPr="00DC0888">
              <w:rPr>
                <w:rFonts w:ascii="Calibri" w:hAnsi="Calibri" w:cs="Arial"/>
                <w:b/>
                <w:sz w:val="20"/>
                <w:szCs w:val="20"/>
                <w:bdr w:val="single" w:sz="4" w:space="0" w:color="auto"/>
              </w:rPr>
              <w:sym w:font="Wingdings" w:char="F06F"/>
            </w:r>
            <w:r w:rsidRPr="00DC0888">
              <w:rPr>
                <w:rFonts w:ascii="Calibri" w:hAnsi="Calibri" w:cs="Arial"/>
                <w:b/>
                <w:sz w:val="20"/>
                <w:szCs w:val="20"/>
                <w:bdr w:val="single" w:sz="4" w:space="0" w:color="auto"/>
              </w:rPr>
              <w:t xml:space="preserve">  No </w:t>
            </w:r>
            <w:r w:rsidRPr="00DC0888">
              <w:rPr>
                <w:rFonts w:ascii="Calibri" w:hAnsi="Calibri" w:cs="Arial"/>
                <w:b/>
                <w:sz w:val="20"/>
                <w:szCs w:val="20"/>
                <w:bdr w:val="single" w:sz="4" w:space="0" w:color="auto"/>
              </w:rPr>
              <w:sym w:font="Wingdings" w:char="F06F"/>
            </w:r>
            <w:r w:rsidR="00DC0888">
              <w:rPr>
                <w:rFonts w:ascii="Calibri" w:hAnsi="Calibri" w:cs="Arial"/>
                <w:b/>
                <w:sz w:val="20"/>
                <w:szCs w:val="20"/>
                <w:bdr w:val="single" w:sz="4" w:space="0" w:color="auto"/>
              </w:rPr>
              <w:t xml:space="preserve"> </w:t>
            </w:r>
            <w:r w:rsidRPr="00995C2C">
              <w:rPr>
                <w:rFonts w:ascii="Calibri" w:hAnsi="Calibri" w:cs="Arial"/>
                <w:b/>
                <w:sz w:val="20"/>
                <w:szCs w:val="20"/>
              </w:rPr>
              <w:t xml:space="preserve">      </w:t>
            </w:r>
            <w:r w:rsidRPr="00DC0888">
              <w:rPr>
                <w:rFonts w:ascii="Calibri" w:hAnsi="Calibri" w:cs="Arial"/>
                <w:b/>
                <w:sz w:val="20"/>
                <w:szCs w:val="20"/>
                <w:bdr w:val="single" w:sz="4" w:space="0" w:color="auto"/>
              </w:rPr>
              <w:t xml:space="preserve">Post   Yes </w:t>
            </w:r>
            <w:r w:rsidRPr="00DC0888">
              <w:rPr>
                <w:rFonts w:ascii="Calibri" w:hAnsi="Calibri" w:cs="Arial"/>
                <w:b/>
                <w:sz w:val="20"/>
                <w:szCs w:val="20"/>
                <w:bdr w:val="single" w:sz="4" w:space="0" w:color="auto"/>
              </w:rPr>
              <w:sym w:font="Wingdings" w:char="F06F"/>
            </w:r>
            <w:r w:rsidRPr="00DC0888">
              <w:rPr>
                <w:rFonts w:ascii="Calibri" w:hAnsi="Calibri" w:cs="Arial"/>
                <w:b/>
                <w:sz w:val="20"/>
                <w:szCs w:val="20"/>
                <w:bdr w:val="single" w:sz="4" w:space="0" w:color="auto"/>
              </w:rPr>
              <w:t xml:space="preserve">  No </w:t>
            </w:r>
            <w:r w:rsidRPr="00DC0888">
              <w:rPr>
                <w:rFonts w:ascii="Calibri" w:hAnsi="Calibri" w:cs="Arial"/>
                <w:b/>
                <w:sz w:val="20"/>
                <w:szCs w:val="20"/>
                <w:bdr w:val="single" w:sz="4" w:space="0" w:color="auto"/>
              </w:rPr>
              <w:sym w:font="Wingdings" w:char="F06F"/>
            </w:r>
            <w:r w:rsidR="00DC0888">
              <w:rPr>
                <w:rFonts w:ascii="Calibri" w:hAnsi="Calibri" w:cs="Arial"/>
                <w:b/>
                <w:sz w:val="20"/>
                <w:szCs w:val="20"/>
                <w:bdr w:val="single" w:sz="4" w:space="0" w:color="auto"/>
              </w:rPr>
              <w:t xml:space="preserve"> </w:t>
            </w:r>
            <w:r w:rsidRPr="00995C2C">
              <w:rPr>
                <w:rFonts w:ascii="Calibri" w:hAnsi="Calibri" w:cs="Arial"/>
                <w:b/>
                <w:sz w:val="20"/>
                <w:szCs w:val="20"/>
              </w:rPr>
              <w:t xml:space="preserve">      </w:t>
            </w:r>
            <w:r w:rsidRPr="00DC0888">
              <w:rPr>
                <w:rFonts w:ascii="Calibri" w:hAnsi="Calibri" w:cs="Arial"/>
                <w:b/>
                <w:sz w:val="20"/>
                <w:szCs w:val="20"/>
                <w:bdr w:val="single" w:sz="4" w:space="0" w:color="auto"/>
              </w:rPr>
              <w:t xml:space="preserve">Telephone  Yes </w:t>
            </w:r>
            <w:r w:rsidRPr="00DC0888">
              <w:rPr>
                <w:rFonts w:ascii="Calibri" w:hAnsi="Calibri" w:cs="Arial"/>
                <w:b/>
                <w:sz w:val="20"/>
                <w:szCs w:val="20"/>
                <w:bdr w:val="single" w:sz="4" w:space="0" w:color="auto"/>
              </w:rPr>
              <w:sym w:font="Wingdings" w:char="F06F"/>
            </w:r>
            <w:r w:rsidRPr="00DC0888">
              <w:rPr>
                <w:rFonts w:ascii="Calibri" w:hAnsi="Calibri" w:cs="Arial"/>
                <w:b/>
                <w:sz w:val="20"/>
                <w:szCs w:val="20"/>
                <w:bdr w:val="single" w:sz="4" w:space="0" w:color="auto"/>
              </w:rPr>
              <w:t xml:space="preserve">  No </w:t>
            </w:r>
            <w:r w:rsidRPr="00DC0888">
              <w:rPr>
                <w:rFonts w:ascii="Calibri" w:hAnsi="Calibri" w:cs="Arial"/>
                <w:b/>
                <w:sz w:val="20"/>
                <w:szCs w:val="20"/>
                <w:bdr w:val="single" w:sz="4" w:space="0" w:color="auto"/>
              </w:rPr>
              <w:sym w:font="Wingdings" w:char="F06F"/>
            </w:r>
            <w:r w:rsidR="00DC0888">
              <w:rPr>
                <w:rFonts w:ascii="Calibri" w:hAnsi="Calibri" w:cs="Arial"/>
                <w:b/>
                <w:sz w:val="20"/>
                <w:szCs w:val="20"/>
                <w:bdr w:val="single" w:sz="4" w:space="0" w:color="auto"/>
              </w:rPr>
              <w:t xml:space="preserve"> </w:t>
            </w:r>
            <w:r w:rsidRPr="00995C2C">
              <w:rPr>
                <w:rFonts w:ascii="Calibri" w:hAnsi="Calibri" w:cs="Arial"/>
                <w:b/>
                <w:sz w:val="20"/>
                <w:szCs w:val="20"/>
              </w:rPr>
              <w:t xml:space="preserve">     </w:t>
            </w:r>
            <w:r w:rsidRPr="00DC0888">
              <w:rPr>
                <w:rFonts w:ascii="Calibri" w:hAnsi="Calibri" w:cs="Arial"/>
                <w:b/>
                <w:sz w:val="20"/>
                <w:szCs w:val="20"/>
                <w:bdr w:val="single" w:sz="4" w:space="0" w:color="auto"/>
              </w:rPr>
              <w:t xml:space="preserve">Text  Yes   </w:t>
            </w:r>
            <w:r w:rsidRPr="00DC0888">
              <w:rPr>
                <w:rFonts w:ascii="Calibri" w:hAnsi="Calibri" w:cs="Arial"/>
                <w:b/>
                <w:sz w:val="20"/>
                <w:szCs w:val="20"/>
                <w:bdr w:val="single" w:sz="4" w:space="0" w:color="auto"/>
              </w:rPr>
              <w:sym w:font="Wingdings" w:char="F06F"/>
            </w:r>
            <w:r w:rsidRPr="00DC0888">
              <w:rPr>
                <w:rFonts w:ascii="Calibri" w:hAnsi="Calibri" w:cs="Arial"/>
                <w:b/>
                <w:sz w:val="20"/>
                <w:szCs w:val="20"/>
                <w:bdr w:val="single" w:sz="4" w:space="0" w:color="auto"/>
              </w:rPr>
              <w:t xml:space="preserve">  No </w:t>
            </w:r>
            <w:r w:rsidRPr="00DC0888">
              <w:rPr>
                <w:rFonts w:ascii="Calibri" w:hAnsi="Calibri" w:cs="Arial"/>
                <w:b/>
                <w:sz w:val="20"/>
                <w:szCs w:val="20"/>
                <w:bdr w:val="single" w:sz="4" w:space="0" w:color="auto"/>
              </w:rPr>
              <w:sym w:font="Wingdings" w:char="F06F"/>
            </w:r>
            <w:r w:rsidR="00DC0888">
              <w:rPr>
                <w:rFonts w:ascii="Calibri" w:hAnsi="Calibri" w:cs="Arial"/>
                <w:b/>
                <w:sz w:val="20"/>
                <w:szCs w:val="20"/>
                <w:bdr w:val="single" w:sz="4" w:space="0" w:color="auto"/>
              </w:rPr>
              <w:t xml:space="preserve">. </w:t>
            </w:r>
          </w:p>
        </w:tc>
      </w:tr>
      <w:tr w:rsidR="006B03EC"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6B03EC" w:rsidRDefault="00DC0888" w:rsidP="00DC0888">
            <w:pPr>
              <w:ind w:left="4"/>
              <w:rPr>
                <w:b/>
                <w:sz w:val="16"/>
                <w:szCs w:val="16"/>
              </w:rPr>
            </w:pPr>
            <w:r>
              <w:rPr>
                <w:b/>
                <w:sz w:val="16"/>
                <w:szCs w:val="16"/>
              </w:rPr>
              <w:t xml:space="preserve">If consent given: </w:t>
            </w:r>
            <w:r w:rsidR="006B03EC">
              <w:rPr>
                <w:b/>
                <w:sz w:val="16"/>
                <w:szCs w:val="16"/>
              </w:rPr>
              <w:t xml:space="preserve">Email address:             </w:t>
            </w:r>
          </w:p>
        </w:tc>
      </w:tr>
      <w:tr w:rsidR="006B03EC"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6B03EC" w:rsidRDefault="00DC0888" w:rsidP="00DC0888">
            <w:pPr>
              <w:ind w:left="4"/>
              <w:rPr>
                <w:b/>
                <w:sz w:val="16"/>
                <w:szCs w:val="16"/>
              </w:rPr>
            </w:pPr>
            <w:r>
              <w:rPr>
                <w:b/>
                <w:sz w:val="16"/>
                <w:szCs w:val="16"/>
              </w:rPr>
              <w:t xml:space="preserve">If consent given:    </w:t>
            </w:r>
            <w:r w:rsidR="006B03EC">
              <w:rPr>
                <w:b/>
                <w:sz w:val="16"/>
                <w:szCs w:val="16"/>
              </w:rPr>
              <w:t xml:space="preserve">Phone </w:t>
            </w:r>
            <w:r>
              <w:rPr>
                <w:b/>
                <w:sz w:val="16"/>
                <w:szCs w:val="16"/>
              </w:rPr>
              <w:t xml:space="preserve">                                              </w:t>
            </w:r>
            <w:r w:rsidR="006B03EC">
              <w:rPr>
                <w:b/>
                <w:sz w:val="16"/>
                <w:szCs w:val="16"/>
              </w:rPr>
              <w:t>or Mobile Number</w:t>
            </w:r>
            <w:r>
              <w:rPr>
                <w:b/>
                <w:sz w:val="16"/>
                <w:szCs w:val="16"/>
              </w:rPr>
              <w:t xml:space="preserve">: </w:t>
            </w:r>
          </w:p>
        </w:tc>
      </w:tr>
      <w:tr w:rsidR="00DC0888"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DC0888" w:rsidRDefault="00DC0888" w:rsidP="00DC0888">
            <w:pPr>
              <w:ind w:left="4"/>
              <w:rPr>
                <w:b/>
                <w:sz w:val="16"/>
                <w:szCs w:val="16"/>
              </w:rPr>
            </w:pPr>
            <w:r>
              <w:rPr>
                <w:b/>
                <w:sz w:val="16"/>
                <w:szCs w:val="16"/>
              </w:rPr>
              <w:t xml:space="preserve">If calling is there a preferred time:   AM </w:t>
            </w:r>
            <w:r>
              <w:rPr>
                <w:b/>
                <w:sz w:val="16"/>
                <w:szCs w:val="16"/>
              </w:rPr>
              <w:sym w:font="Wingdings" w:char="F06F"/>
            </w:r>
            <w:r>
              <w:rPr>
                <w:b/>
                <w:sz w:val="16"/>
                <w:szCs w:val="16"/>
              </w:rPr>
              <w:t xml:space="preserve">    PM </w:t>
            </w:r>
            <w:r>
              <w:rPr>
                <w:b/>
                <w:sz w:val="16"/>
                <w:szCs w:val="16"/>
              </w:rPr>
              <w:sym w:font="Wingdings" w:char="F06F"/>
            </w:r>
            <w:r>
              <w:rPr>
                <w:b/>
                <w:sz w:val="16"/>
                <w:szCs w:val="16"/>
              </w:rPr>
              <w:t xml:space="preserve">   Tues/Weds 5-6pm </w:t>
            </w:r>
            <w:r>
              <w:rPr>
                <w:b/>
                <w:sz w:val="16"/>
                <w:szCs w:val="16"/>
              </w:rPr>
              <w:sym w:font="Wingdings" w:char="F06F"/>
            </w:r>
            <w:r>
              <w:rPr>
                <w:b/>
                <w:sz w:val="16"/>
                <w:szCs w:val="16"/>
              </w:rPr>
              <w:t xml:space="preserve">     Anytime </w:t>
            </w:r>
            <w:r>
              <w:rPr>
                <w:b/>
                <w:sz w:val="16"/>
                <w:szCs w:val="16"/>
              </w:rPr>
              <w:sym w:font="Wingdings" w:char="F06F"/>
            </w:r>
          </w:p>
        </w:tc>
      </w:tr>
      <w:tr w:rsidR="00344919"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344919" w:rsidRPr="00344919" w:rsidRDefault="00344919" w:rsidP="00A5161E">
            <w:pPr>
              <w:spacing w:after="0"/>
              <w:rPr>
                <w:sz w:val="16"/>
                <w:szCs w:val="16"/>
              </w:rPr>
            </w:pPr>
            <w:r>
              <w:rPr>
                <w:sz w:val="16"/>
                <w:szCs w:val="16"/>
              </w:rPr>
              <w:t>Is the carer from a current or former military or veteran household?         Yes</w:t>
            </w:r>
            <w:r w:rsidR="00A5161E">
              <w:rPr>
                <w:sz w:val="16"/>
                <w:szCs w:val="16"/>
              </w:rPr>
              <w:t xml:space="preserve"> </w:t>
            </w:r>
            <w:r w:rsidR="00A5161E">
              <w:rPr>
                <w:sz w:val="16"/>
                <w:szCs w:val="16"/>
              </w:rPr>
              <w:sym w:font="Wingdings" w:char="F06F"/>
            </w:r>
            <w:r w:rsidR="00A5161E">
              <w:rPr>
                <w:sz w:val="16"/>
                <w:szCs w:val="16"/>
              </w:rPr>
              <w:t xml:space="preserve">   No </w:t>
            </w:r>
            <w:r w:rsidR="00A5161E">
              <w:rPr>
                <w:sz w:val="16"/>
                <w:szCs w:val="16"/>
              </w:rPr>
              <w:sym w:font="Wingdings" w:char="F06F"/>
            </w:r>
          </w:p>
        </w:tc>
      </w:tr>
      <w:tr w:rsidR="00256159"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256159" w:rsidRDefault="00256159" w:rsidP="0089686B">
            <w:pPr>
              <w:spacing w:after="120"/>
              <w:rPr>
                <w:sz w:val="16"/>
                <w:szCs w:val="16"/>
              </w:rPr>
            </w:pPr>
            <w:r>
              <w:rPr>
                <w:sz w:val="16"/>
                <w:szCs w:val="16"/>
              </w:rPr>
              <w:t>Is there a young carer  in the family  or a Young Adult Carer (18-24)   Yes</w:t>
            </w:r>
            <w:r w:rsidR="00A5161E">
              <w:rPr>
                <w:sz w:val="16"/>
                <w:szCs w:val="16"/>
              </w:rPr>
              <w:t xml:space="preserve"> </w:t>
            </w:r>
            <w:r w:rsidR="00A5161E">
              <w:rPr>
                <w:sz w:val="16"/>
                <w:szCs w:val="16"/>
              </w:rPr>
              <w:sym w:font="Wingdings" w:char="F06F"/>
            </w:r>
            <w:r w:rsidR="00A5161E">
              <w:rPr>
                <w:sz w:val="16"/>
                <w:szCs w:val="16"/>
              </w:rPr>
              <w:t xml:space="preserve">  No </w:t>
            </w:r>
            <w:r w:rsidR="00A5161E">
              <w:rPr>
                <w:sz w:val="16"/>
                <w:szCs w:val="16"/>
              </w:rPr>
              <w:sym w:font="Wingdings" w:char="F06F"/>
            </w:r>
          </w:p>
          <w:p w:rsidR="006B03EC" w:rsidRDefault="006B03EC" w:rsidP="00A5161E">
            <w:pPr>
              <w:spacing w:after="120"/>
              <w:rPr>
                <w:sz w:val="16"/>
                <w:szCs w:val="16"/>
              </w:rPr>
            </w:pPr>
            <w:r>
              <w:rPr>
                <w:sz w:val="16"/>
                <w:szCs w:val="16"/>
              </w:rPr>
              <w:t xml:space="preserve">Any other carers in the family? </w:t>
            </w:r>
            <w:r w:rsidR="00A5161E">
              <w:rPr>
                <w:sz w:val="16"/>
                <w:szCs w:val="16"/>
              </w:rPr>
              <w:t xml:space="preserve"> Yes </w:t>
            </w:r>
            <w:r w:rsidR="00A5161E">
              <w:rPr>
                <w:sz w:val="16"/>
                <w:szCs w:val="16"/>
              </w:rPr>
              <w:sym w:font="Wingdings" w:char="F06F"/>
            </w:r>
            <w:r w:rsidR="00A5161E">
              <w:rPr>
                <w:sz w:val="16"/>
                <w:szCs w:val="16"/>
              </w:rPr>
              <w:t xml:space="preserve">   No  </w:t>
            </w:r>
            <w:r w:rsidR="00A5161E">
              <w:rPr>
                <w:sz w:val="16"/>
                <w:szCs w:val="16"/>
              </w:rPr>
              <w:sym w:font="Wingdings" w:char="F06F"/>
            </w:r>
            <w:r w:rsidR="00A5161E">
              <w:rPr>
                <w:sz w:val="16"/>
                <w:szCs w:val="16"/>
              </w:rPr>
              <w:t xml:space="preserve"> </w:t>
            </w:r>
            <w:r>
              <w:rPr>
                <w:sz w:val="16"/>
                <w:szCs w:val="16"/>
              </w:rPr>
              <w:t xml:space="preserve">  If yes, how many and age range  (U18/ 18-24/ 25-64/ 65-84/ 85+)</w:t>
            </w:r>
          </w:p>
          <w:p w:rsidR="00A5161E" w:rsidRDefault="00A5161E" w:rsidP="00A5161E">
            <w:pPr>
              <w:spacing w:after="120"/>
              <w:rPr>
                <w:sz w:val="16"/>
                <w:szCs w:val="16"/>
              </w:rPr>
            </w:pPr>
          </w:p>
        </w:tc>
      </w:tr>
      <w:tr w:rsidR="00A21E60"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A21E60" w:rsidRDefault="00A21E60" w:rsidP="0089686B">
            <w:pPr>
              <w:spacing w:after="120"/>
              <w:rPr>
                <w:b/>
                <w:sz w:val="16"/>
                <w:szCs w:val="16"/>
              </w:rPr>
            </w:pPr>
            <w:r>
              <w:rPr>
                <w:b/>
                <w:sz w:val="16"/>
                <w:szCs w:val="16"/>
              </w:rPr>
              <w:t xml:space="preserve">GP Surgery:  </w:t>
            </w:r>
          </w:p>
          <w:p w:rsidR="006B03EC" w:rsidRPr="00416933" w:rsidRDefault="006B03EC" w:rsidP="0089686B">
            <w:pPr>
              <w:spacing w:after="120"/>
              <w:rPr>
                <w:b/>
                <w:sz w:val="16"/>
                <w:szCs w:val="16"/>
              </w:rPr>
            </w:pPr>
            <w:r>
              <w:rPr>
                <w:b/>
                <w:sz w:val="16"/>
                <w:szCs w:val="16"/>
              </w:rPr>
              <w:t>Is the Carer registered with the GP   Yes</w:t>
            </w:r>
            <w:r w:rsidR="0089686B">
              <w:rPr>
                <w:b/>
                <w:sz w:val="16"/>
                <w:szCs w:val="16"/>
              </w:rPr>
              <w:t xml:space="preserve"> </w:t>
            </w:r>
            <w:r w:rsidR="0089686B">
              <w:rPr>
                <w:b/>
                <w:sz w:val="16"/>
                <w:szCs w:val="16"/>
              </w:rPr>
              <w:sym w:font="Wingdings" w:char="F06F"/>
            </w:r>
            <w:r>
              <w:rPr>
                <w:b/>
                <w:sz w:val="16"/>
                <w:szCs w:val="16"/>
              </w:rPr>
              <w:t xml:space="preserve">     No </w:t>
            </w:r>
            <w:r w:rsidR="0089686B">
              <w:rPr>
                <w:b/>
                <w:sz w:val="16"/>
                <w:szCs w:val="16"/>
              </w:rPr>
              <w:sym w:font="Wingdings" w:char="F06F"/>
            </w:r>
            <w:r>
              <w:rPr>
                <w:b/>
                <w:sz w:val="16"/>
                <w:szCs w:val="16"/>
              </w:rPr>
              <w:t xml:space="preserve">    Not Sure</w:t>
            </w:r>
            <w:r w:rsidR="0089686B">
              <w:rPr>
                <w:b/>
                <w:sz w:val="16"/>
                <w:szCs w:val="16"/>
              </w:rPr>
              <w:t xml:space="preserve"> </w:t>
            </w:r>
            <w:r w:rsidR="0089686B">
              <w:rPr>
                <w:b/>
                <w:sz w:val="16"/>
                <w:szCs w:val="16"/>
              </w:rPr>
              <w:sym w:font="Wingdings" w:char="F06F"/>
            </w:r>
          </w:p>
        </w:tc>
      </w:tr>
      <w:tr w:rsidR="00A21E60"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A21E60" w:rsidRDefault="00A21E60" w:rsidP="0089686B">
            <w:pPr>
              <w:rPr>
                <w:b/>
                <w:sz w:val="16"/>
                <w:szCs w:val="16"/>
              </w:rPr>
            </w:pPr>
            <w:r>
              <w:rPr>
                <w:b/>
                <w:sz w:val="16"/>
                <w:szCs w:val="16"/>
              </w:rPr>
              <w:lastRenderedPageBreak/>
              <w:t xml:space="preserve">Has the Carer had a Carers Assessment, if so please give the date:  </w:t>
            </w:r>
          </w:p>
        </w:tc>
      </w:tr>
      <w:tr w:rsidR="00A21E60" w:rsidRPr="007324BD" w:rsidTr="004845D3">
        <w:trPr>
          <w:cantSplit/>
          <w:trHeight w:val="586"/>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A21E60" w:rsidRPr="00FD1412" w:rsidRDefault="00A21E60" w:rsidP="0089686B">
            <w:pPr>
              <w:rPr>
                <w:sz w:val="16"/>
                <w:szCs w:val="16"/>
              </w:rPr>
            </w:pPr>
            <w:r w:rsidRPr="00FD1412">
              <w:rPr>
                <w:sz w:val="16"/>
                <w:szCs w:val="16"/>
              </w:rPr>
              <w:t xml:space="preserve">If the </w:t>
            </w:r>
            <w:r>
              <w:rPr>
                <w:sz w:val="16"/>
                <w:szCs w:val="16"/>
              </w:rPr>
              <w:t>carer</w:t>
            </w:r>
            <w:r w:rsidRPr="00FD1412">
              <w:rPr>
                <w:sz w:val="16"/>
                <w:szCs w:val="16"/>
              </w:rPr>
              <w:t xml:space="preserve"> has their own disability, illness or support needs, please state below:</w:t>
            </w:r>
          </w:p>
          <w:p w:rsidR="00A21E60" w:rsidRPr="00FD1412" w:rsidRDefault="00A21E60" w:rsidP="0089686B">
            <w:pPr>
              <w:rPr>
                <w:sz w:val="16"/>
                <w:szCs w:val="16"/>
              </w:rPr>
            </w:pPr>
          </w:p>
        </w:tc>
      </w:tr>
      <w:tr w:rsidR="00A21E60" w:rsidRPr="007324BD" w:rsidTr="004845D3">
        <w:trPr>
          <w:cantSplit/>
          <w:trHeight w:val="288"/>
        </w:trPr>
        <w:tc>
          <w:tcPr>
            <w:tcW w:w="11235" w:type="dxa"/>
            <w:gridSpan w:val="7"/>
            <w:tcBorders>
              <w:top w:val="single" w:sz="4" w:space="0" w:color="FBD4B4" w:themeColor="accent6" w:themeTint="66"/>
              <w:left w:val="nil"/>
              <w:bottom w:val="single" w:sz="4" w:space="0" w:color="FBD4B4" w:themeColor="accent6" w:themeTint="66"/>
              <w:right w:val="nil"/>
            </w:tcBorders>
            <w:shd w:val="clear" w:color="auto" w:fill="FFFFFF" w:themeFill="background1"/>
            <w:vAlign w:val="center"/>
          </w:tcPr>
          <w:p w:rsidR="00A21E60" w:rsidRDefault="00A21E60" w:rsidP="0089686B">
            <w:pPr>
              <w:rPr>
                <w:sz w:val="16"/>
                <w:szCs w:val="16"/>
              </w:rPr>
            </w:pPr>
            <w:r>
              <w:rPr>
                <w:sz w:val="16"/>
                <w:szCs w:val="16"/>
              </w:rPr>
              <w:t>Any</w:t>
            </w:r>
            <w:r w:rsidRPr="004B7AFB">
              <w:rPr>
                <w:sz w:val="16"/>
                <w:szCs w:val="16"/>
              </w:rPr>
              <w:t xml:space="preserve"> language</w:t>
            </w:r>
            <w:r>
              <w:rPr>
                <w:sz w:val="16"/>
                <w:szCs w:val="16"/>
              </w:rPr>
              <w:t>, religious or cultural considerations?</w:t>
            </w:r>
          </w:p>
        </w:tc>
      </w:tr>
      <w:tr w:rsidR="00A21E60"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Default="00A21E60" w:rsidP="0089686B">
            <w:pPr>
              <w:spacing w:after="0"/>
              <w:rPr>
                <w:sz w:val="16"/>
                <w:szCs w:val="16"/>
              </w:rPr>
            </w:pPr>
            <w:r>
              <w:rPr>
                <w:sz w:val="16"/>
                <w:szCs w:val="16"/>
              </w:rPr>
              <w:t>Any specific communication needs, e.g. large print, audio, translation, etc.?</w:t>
            </w:r>
          </w:p>
          <w:p w:rsidR="00A21E60" w:rsidRDefault="00A21E60" w:rsidP="0089686B">
            <w:pPr>
              <w:spacing w:after="0"/>
              <w:rPr>
                <w:sz w:val="16"/>
                <w:szCs w:val="16"/>
              </w:rPr>
            </w:pPr>
            <w:r>
              <w:rPr>
                <w:sz w:val="16"/>
                <w:szCs w:val="16"/>
              </w:rPr>
              <w:br/>
            </w:r>
          </w:p>
        </w:tc>
      </w:tr>
      <w:tr w:rsidR="00807038" w:rsidRPr="007324BD"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07038" w:rsidRDefault="00807038" w:rsidP="0089686B">
            <w:pPr>
              <w:spacing w:after="0"/>
              <w:rPr>
                <w:sz w:val="16"/>
                <w:szCs w:val="16"/>
              </w:rPr>
            </w:pPr>
            <w:r>
              <w:rPr>
                <w:sz w:val="16"/>
                <w:szCs w:val="16"/>
              </w:rPr>
              <w:t xml:space="preserve">Does the carer physically help the person they care for? E.g. help them to stand up, lift their legs into bed, push their wheelchair or help them in/out of a car?   Yes   </w:t>
            </w:r>
            <w:r>
              <w:rPr>
                <w:sz w:val="16"/>
                <w:szCs w:val="16"/>
              </w:rPr>
              <w:sym w:font="Wingdings" w:char="F06F"/>
            </w:r>
            <w:r>
              <w:rPr>
                <w:sz w:val="16"/>
                <w:szCs w:val="16"/>
              </w:rPr>
              <w:t xml:space="preserve">        No  </w:t>
            </w:r>
            <w:r>
              <w:rPr>
                <w:sz w:val="16"/>
                <w:szCs w:val="16"/>
              </w:rPr>
              <w:sym w:font="Wingdings" w:char="F06F"/>
            </w:r>
          </w:p>
        </w:tc>
      </w:tr>
      <w:tr w:rsidR="0089686B" w:rsidRPr="004B7AFB" w:rsidTr="004845D3">
        <w:trPr>
          <w:cantSplit/>
          <w:trHeight w:val="259"/>
        </w:trPr>
        <w:tc>
          <w:tcPr>
            <w:tcW w:w="3376"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FA071D" w:rsidP="0089686B">
            <w:pPr>
              <w:rPr>
                <w:sz w:val="16"/>
                <w:szCs w:val="16"/>
              </w:rPr>
            </w:pPr>
            <w:r>
              <w:rPr>
                <w:rFonts w:ascii="Malgun Gothic" w:eastAsia="Malgun Gothic" w:hAnsi="Malgun Gothic"/>
                <w:caps/>
                <w:noProof/>
                <w:color w:val="C0504D" w:themeColor="accent2"/>
                <w:sz w:val="20"/>
                <w:szCs w:val="20"/>
                <w:lang w:val="en-GB" w:eastAsia="en-GB"/>
              </w:rPr>
              <w:drawing>
                <wp:anchor distT="0" distB="0" distL="114300" distR="114300" simplePos="0" relativeHeight="251680768" behindDoc="1" locked="0" layoutInCell="1" allowOverlap="1" wp14:anchorId="3F4FF7D6" wp14:editId="79E3AB39">
                  <wp:simplePos x="0" y="0"/>
                  <wp:positionH relativeFrom="column">
                    <wp:posOffset>-1494155</wp:posOffset>
                  </wp:positionH>
                  <wp:positionV relativeFrom="paragraph">
                    <wp:posOffset>29210</wp:posOffset>
                  </wp:positionV>
                  <wp:extent cx="1447800" cy="257175"/>
                  <wp:effectExtent l="0" t="0" r="0" b="28575"/>
                  <wp:wrapTight wrapText="bothSides">
                    <wp:wrapPolygon edited="0">
                      <wp:start x="0" y="0"/>
                      <wp:lineTo x="0" y="22400"/>
                      <wp:lineTo x="21032" y="22400"/>
                      <wp:lineTo x="21032"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c>
          <w:tcPr>
            <w:tcW w:w="2824"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Default="0089686B" w:rsidP="0089686B">
            <w:pPr>
              <w:rPr>
                <w:sz w:val="16"/>
                <w:szCs w:val="16"/>
              </w:rPr>
            </w:pPr>
            <w:r>
              <w:rPr>
                <w:sz w:val="16"/>
                <w:szCs w:val="16"/>
              </w:rPr>
              <w:t xml:space="preserve">Year of Birth  or Age Range: </w:t>
            </w:r>
          </w:p>
          <w:p w:rsidR="0089686B" w:rsidRPr="004B7AFB" w:rsidRDefault="0089686B" w:rsidP="0089686B">
            <w:pPr>
              <w:rPr>
                <w:sz w:val="16"/>
                <w:szCs w:val="16"/>
              </w:rPr>
            </w:pPr>
            <w:r>
              <w:rPr>
                <w:sz w:val="16"/>
                <w:szCs w:val="16"/>
              </w:rPr>
              <w:t>(U18/18-24/25-64/65-84/85+)</w:t>
            </w:r>
            <w:r w:rsidRPr="004B7AFB">
              <w:rPr>
                <w:sz w:val="16"/>
                <w:szCs w:val="16"/>
              </w:rPr>
              <w:t xml:space="preserve"> </w:t>
            </w:r>
          </w:p>
        </w:tc>
        <w:tc>
          <w:tcPr>
            <w:tcW w:w="1425"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6" w:space="0" w:color="F79646" w:themeColor="accent6"/>
            </w:tcBorders>
            <w:shd w:val="clear" w:color="auto" w:fill="auto"/>
            <w:vAlign w:val="center"/>
          </w:tcPr>
          <w:p w:rsidR="0089686B" w:rsidRPr="004B7AFB" w:rsidRDefault="0089686B" w:rsidP="0089686B">
            <w:pPr>
              <w:rPr>
                <w:sz w:val="16"/>
                <w:szCs w:val="16"/>
              </w:rPr>
            </w:pPr>
            <w:r>
              <w:rPr>
                <w:sz w:val="16"/>
                <w:szCs w:val="16"/>
              </w:rPr>
              <w:t>Relationship to carer</w:t>
            </w:r>
          </w:p>
        </w:tc>
        <w:tc>
          <w:tcPr>
            <w:tcW w:w="3610" w:type="dxa"/>
            <w:gridSpan w:val="2"/>
            <w:tcBorders>
              <w:top w:val="single" w:sz="4" w:space="0" w:color="FBD4B4" w:themeColor="accent6" w:themeTint="66"/>
              <w:left w:val="single" w:sz="6" w:space="0" w:color="F79646" w:themeColor="accent6"/>
              <w:bottom w:val="single" w:sz="4" w:space="0" w:color="FBD4B4" w:themeColor="accent6" w:themeTint="66"/>
              <w:right w:val="single" w:sz="4" w:space="0" w:color="FBD4B4" w:themeColor="accent6" w:themeTint="66"/>
            </w:tcBorders>
            <w:shd w:val="clear" w:color="auto" w:fill="auto"/>
            <w:vAlign w:val="center"/>
          </w:tcPr>
          <w:p w:rsidR="0089686B" w:rsidRPr="004B7AFB" w:rsidRDefault="0089686B" w:rsidP="0089686B">
            <w:pPr>
              <w:rPr>
                <w:sz w:val="16"/>
                <w:szCs w:val="16"/>
              </w:rPr>
            </w:pPr>
            <w:r>
              <w:rPr>
                <w:sz w:val="16"/>
                <w:szCs w:val="16"/>
              </w:rPr>
              <w:t>Condition or Disability</w:t>
            </w:r>
          </w:p>
        </w:tc>
      </w:tr>
      <w:tr w:rsidR="0089686B" w:rsidRPr="004B7AFB" w:rsidTr="004845D3">
        <w:trPr>
          <w:cantSplit/>
          <w:trHeight w:val="259"/>
        </w:trPr>
        <w:tc>
          <w:tcPr>
            <w:tcW w:w="3376"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07038" w:rsidP="0089686B">
            <w:pPr>
              <w:rPr>
                <w:sz w:val="16"/>
                <w:szCs w:val="16"/>
              </w:rPr>
            </w:pPr>
            <w:r>
              <w:rPr>
                <w:sz w:val="16"/>
                <w:szCs w:val="16"/>
              </w:rPr>
              <w:t>Main Cared For</w:t>
            </w:r>
          </w:p>
        </w:tc>
        <w:tc>
          <w:tcPr>
            <w:tcW w:w="2824"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9686B" w:rsidP="0089686B">
            <w:pPr>
              <w:rPr>
                <w:sz w:val="16"/>
                <w:szCs w:val="16"/>
              </w:rPr>
            </w:pPr>
          </w:p>
        </w:tc>
        <w:tc>
          <w:tcPr>
            <w:tcW w:w="1425"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6" w:space="0" w:color="F79646" w:themeColor="accent6"/>
            </w:tcBorders>
            <w:shd w:val="clear" w:color="auto" w:fill="auto"/>
            <w:vAlign w:val="center"/>
          </w:tcPr>
          <w:p w:rsidR="0089686B" w:rsidRDefault="0089686B" w:rsidP="0089686B">
            <w:pPr>
              <w:rPr>
                <w:sz w:val="16"/>
                <w:szCs w:val="16"/>
              </w:rPr>
            </w:pPr>
          </w:p>
        </w:tc>
        <w:tc>
          <w:tcPr>
            <w:tcW w:w="3610" w:type="dxa"/>
            <w:gridSpan w:val="2"/>
            <w:tcBorders>
              <w:top w:val="single" w:sz="4" w:space="0" w:color="FBD4B4" w:themeColor="accent6" w:themeTint="66"/>
              <w:left w:val="single" w:sz="6" w:space="0" w:color="F79646" w:themeColor="accent6"/>
              <w:bottom w:val="single" w:sz="4" w:space="0" w:color="FBD4B4" w:themeColor="accent6" w:themeTint="66"/>
              <w:right w:val="single" w:sz="4" w:space="0" w:color="FBD4B4" w:themeColor="accent6" w:themeTint="66"/>
            </w:tcBorders>
            <w:shd w:val="clear" w:color="auto" w:fill="auto"/>
            <w:vAlign w:val="center"/>
          </w:tcPr>
          <w:p w:rsidR="0089686B" w:rsidRDefault="0089686B" w:rsidP="0089686B">
            <w:pPr>
              <w:rPr>
                <w:sz w:val="16"/>
                <w:szCs w:val="16"/>
              </w:rPr>
            </w:pPr>
          </w:p>
        </w:tc>
      </w:tr>
      <w:tr w:rsidR="0089686B" w:rsidRPr="004B7AFB" w:rsidTr="004845D3">
        <w:trPr>
          <w:cantSplit/>
          <w:trHeight w:val="259"/>
        </w:trPr>
        <w:tc>
          <w:tcPr>
            <w:tcW w:w="3376"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07038" w:rsidP="00807038">
            <w:pPr>
              <w:rPr>
                <w:sz w:val="16"/>
                <w:szCs w:val="16"/>
              </w:rPr>
            </w:pPr>
            <w:r>
              <w:rPr>
                <w:sz w:val="16"/>
                <w:szCs w:val="16"/>
              </w:rPr>
              <w:t>2</w:t>
            </w:r>
            <w:r w:rsidRPr="00807038">
              <w:rPr>
                <w:sz w:val="16"/>
                <w:szCs w:val="16"/>
                <w:vertAlign w:val="superscript"/>
              </w:rPr>
              <w:t>nd</w:t>
            </w:r>
            <w:r>
              <w:rPr>
                <w:sz w:val="16"/>
                <w:szCs w:val="16"/>
              </w:rPr>
              <w:t xml:space="preserve"> Cared For</w:t>
            </w:r>
          </w:p>
        </w:tc>
        <w:tc>
          <w:tcPr>
            <w:tcW w:w="2824"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9686B" w:rsidP="0089686B">
            <w:pPr>
              <w:rPr>
                <w:sz w:val="16"/>
                <w:szCs w:val="16"/>
              </w:rPr>
            </w:pPr>
            <w:r w:rsidRPr="004B7AFB">
              <w:rPr>
                <w:sz w:val="16"/>
                <w:szCs w:val="16"/>
              </w:rPr>
              <w:t xml:space="preserve">     </w:t>
            </w:r>
          </w:p>
        </w:tc>
        <w:tc>
          <w:tcPr>
            <w:tcW w:w="1425"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6" w:space="0" w:color="F79646" w:themeColor="accent6"/>
            </w:tcBorders>
            <w:shd w:val="clear" w:color="auto" w:fill="auto"/>
            <w:vAlign w:val="center"/>
          </w:tcPr>
          <w:p w:rsidR="0089686B" w:rsidRDefault="0089686B" w:rsidP="0089686B">
            <w:pPr>
              <w:rPr>
                <w:sz w:val="16"/>
                <w:szCs w:val="16"/>
              </w:rPr>
            </w:pPr>
          </w:p>
        </w:tc>
        <w:tc>
          <w:tcPr>
            <w:tcW w:w="3610" w:type="dxa"/>
            <w:gridSpan w:val="2"/>
            <w:tcBorders>
              <w:top w:val="single" w:sz="4" w:space="0" w:color="FBD4B4" w:themeColor="accent6" w:themeTint="66"/>
              <w:left w:val="single" w:sz="6" w:space="0" w:color="F79646" w:themeColor="accent6"/>
              <w:bottom w:val="single" w:sz="4" w:space="0" w:color="FBD4B4" w:themeColor="accent6" w:themeTint="66"/>
              <w:right w:val="single" w:sz="4" w:space="0" w:color="FBD4B4" w:themeColor="accent6" w:themeTint="66"/>
            </w:tcBorders>
            <w:shd w:val="clear" w:color="auto" w:fill="auto"/>
            <w:vAlign w:val="center"/>
          </w:tcPr>
          <w:p w:rsidR="0089686B" w:rsidRDefault="0089686B" w:rsidP="0089686B">
            <w:pPr>
              <w:rPr>
                <w:sz w:val="16"/>
                <w:szCs w:val="16"/>
              </w:rPr>
            </w:pPr>
          </w:p>
        </w:tc>
      </w:tr>
      <w:tr w:rsidR="0089686B" w:rsidRPr="004B7AFB" w:rsidTr="004845D3">
        <w:trPr>
          <w:cantSplit/>
          <w:trHeight w:val="259"/>
        </w:trPr>
        <w:tc>
          <w:tcPr>
            <w:tcW w:w="3376"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07038" w:rsidP="0089686B">
            <w:pPr>
              <w:rPr>
                <w:sz w:val="16"/>
                <w:szCs w:val="16"/>
              </w:rPr>
            </w:pPr>
            <w:r>
              <w:rPr>
                <w:sz w:val="16"/>
                <w:szCs w:val="16"/>
              </w:rPr>
              <w:t>3</w:t>
            </w:r>
            <w:r w:rsidRPr="00807038">
              <w:rPr>
                <w:sz w:val="16"/>
                <w:szCs w:val="16"/>
                <w:vertAlign w:val="superscript"/>
              </w:rPr>
              <w:t>rd</w:t>
            </w:r>
            <w:r>
              <w:rPr>
                <w:sz w:val="16"/>
                <w:szCs w:val="16"/>
              </w:rPr>
              <w:t xml:space="preserve"> Cared For</w:t>
            </w:r>
          </w:p>
        </w:tc>
        <w:tc>
          <w:tcPr>
            <w:tcW w:w="2824" w:type="dxa"/>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9686B" w:rsidRPr="004B7AFB" w:rsidRDefault="0089686B" w:rsidP="0089686B">
            <w:pPr>
              <w:rPr>
                <w:sz w:val="16"/>
                <w:szCs w:val="16"/>
              </w:rPr>
            </w:pPr>
          </w:p>
        </w:tc>
        <w:tc>
          <w:tcPr>
            <w:tcW w:w="1425" w:type="dxa"/>
            <w:gridSpan w:val="2"/>
            <w:tcBorders>
              <w:top w:val="single" w:sz="4" w:space="0" w:color="FBD4B4" w:themeColor="accent6" w:themeTint="66"/>
              <w:left w:val="single" w:sz="4" w:space="0" w:color="FBD4B4" w:themeColor="accent6" w:themeTint="66"/>
              <w:bottom w:val="single" w:sz="4" w:space="0" w:color="FBD4B4" w:themeColor="accent6" w:themeTint="66"/>
              <w:right w:val="single" w:sz="6" w:space="0" w:color="F79646" w:themeColor="accent6"/>
            </w:tcBorders>
            <w:shd w:val="clear" w:color="auto" w:fill="auto"/>
            <w:vAlign w:val="center"/>
          </w:tcPr>
          <w:p w:rsidR="0089686B" w:rsidRDefault="0089686B" w:rsidP="0089686B">
            <w:pPr>
              <w:rPr>
                <w:sz w:val="16"/>
                <w:szCs w:val="16"/>
              </w:rPr>
            </w:pPr>
          </w:p>
        </w:tc>
        <w:tc>
          <w:tcPr>
            <w:tcW w:w="3610" w:type="dxa"/>
            <w:gridSpan w:val="2"/>
            <w:tcBorders>
              <w:top w:val="single" w:sz="4" w:space="0" w:color="FBD4B4" w:themeColor="accent6" w:themeTint="66"/>
              <w:left w:val="single" w:sz="6" w:space="0" w:color="F79646" w:themeColor="accent6"/>
              <w:bottom w:val="single" w:sz="4" w:space="0" w:color="FBD4B4" w:themeColor="accent6" w:themeTint="66"/>
              <w:right w:val="single" w:sz="4" w:space="0" w:color="FBD4B4" w:themeColor="accent6" w:themeTint="66"/>
            </w:tcBorders>
            <w:shd w:val="clear" w:color="auto" w:fill="auto"/>
            <w:vAlign w:val="center"/>
          </w:tcPr>
          <w:p w:rsidR="0089686B" w:rsidRDefault="0089686B" w:rsidP="0089686B">
            <w:pPr>
              <w:rPr>
                <w:sz w:val="16"/>
                <w:szCs w:val="16"/>
              </w:rPr>
            </w:pPr>
          </w:p>
        </w:tc>
      </w:tr>
      <w:tr w:rsidR="00A21E60" w:rsidRPr="004B7AFB"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F70867" w:rsidRDefault="00A21E60" w:rsidP="0089686B">
            <w:pPr>
              <w:rPr>
                <w:sz w:val="16"/>
                <w:szCs w:val="16"/>
              </w:rPr>
            </w:pPr>
            <w:r>
              <w:rPr>
                <w:b/>
                <w:sz w:val="16"/>
                <w:szCs w:val="16"/>
              </w:rPr>
              <w:t xml:space="preserve">Are there any other agencies involved such as Social Services/Mental Health Team/Crossroads Care/Dementia Support/ GP or any other relevant agency?      </w:t>
            </w:r>
            <w:r>
              <w:rPr>
                <w:sz w:val="16"/>
                <w:szCs w:val="16"/>
              </w:rPr>
              <w:t xml:space="preserve"> </w:t>
            </w:r>
          </w:p>
          <w:p w:rsidR="00F70867" w:rsidRDefault="00F70867" w:rsidP="0089686B">
            <w:pPr>
              <w:rPr>
                <w:sz w:val="16"/>
                <w:szCs w:val="16"/>
              </w:rPr>
            </w:pPr>
          </w:p>
          <w:p w:rsidR="00A21E60" w:rsidRDefault="00A21E60" w:rsidP="0089686B">
            <w:pPr>
              <w:rPr>
                <w:b/>
                <w:sz w:val="16"/>
                <w:szCs w:val="16"/>
              </w:rPr>
            </w:pPr>
          </w:p>
        </w:tc>
      </w:tr>
      <w:tr w:rsidR="00807038" w:rsidRPr="004B7AFB"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07038" w:rsidRDefault="00807038" w:rsidP="0089686B">
            <w:pPr>
              <w:rPr>
                <w:b/>
                <w:sz w:val="16"/>
                <w:szCs w:val="16"/>
              </w:rPr>
            </w:pPr>
            <w:r>
              <w:rPr>
                <w:b/>
                <w:sz w:val="16"/>
                <w:szCs w:val="16"/>
              </w:rPr>
              <w:t xml:space="preserve">Are there any safety concerns for staff visiting at home.   </w:t>
            </w:r>
            <w:r w:rsidRPr="00807038">
              <w:rPr>
                <w:sz w:val="16"/>
                <w:szCs w:val="16"/>
              </w:rPr>
              <w:t>E.g. Does anyone in the home show dangerous behaviour/known to be aggressive or violent.   Anything else – remote location, dogs, etc</w:t>
            </w:r>
            <w:r>
              <w:rPr>
                <w:b/>
                <w:sz w:val="16"/>
                <w:szCs w:val="16"/>
              </w:rPr>
              <w:t>.</w:t>
            </w:r>
          </w:p>
          <w:p w:rsidR="00807038" w:rsidRDefault="00807038" w:rsidP="0089686B">
            <w:pPr>
              <w:rPr>
                <w:b/>
                <w:sz w:val="16"/>
                <w:szCs w:val="16"/>
              </w:rPr>
            </w:pPr>
          </w:p>
        </w:tc>
      </w:tr>
      <w:tr w:rsidR="00807038" w:rsidRPr="004B7AFB" w:rsidTr="004845D3">
        <w:trPr>
          <w:cantSplit/>
          <w:trHeight w:val="259"/>
        </w:trPr>
        <w:tc>
          <w:tcPr>
            <w:tcW w:w="11235" w:type="dxa"/>
            <w:gridSpan w:val="7"/>
            <w:tc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tcBorders>
            <w:shd w:val="clear" w:color="auto" w:fill="auto"/>
            <w:vAlign w:val="center"/>
          </w:tcPr>
          <w:p w:rsidR="00807038" w:rsidRDefault="00807038" w:rsidP="0089686B">
            <w:pPr>
              <w:rPr>
                <w:b/>
                <w:sz w:val="16"/>
                <w:szCs w:val="16"/>
              </w:rPr>
            </w:pPr>
            <w:r>
              <w:rPr>
                <w:b/>
                <w:sz w:val="16"/>
                <w:szCs w:val="16"/>
              </w:rPr>
              <w:t xml:space="preserve">Please provide details </w:t>
            </w:r>
            <w:r w:rsidR="00A5161E">
              <w:rPr>
                <w:b/>
                <w:sz w:val="16"/>
                <w:szCs w:val="16"/>
              </w:rPr>
              <w:t>of</w:t>
            </w:r>
            <w:r>
              <w:rPr>
                <w:b/>
                <w:sz w:val="16"/>
                <w:szCs w:val="16"/>
              </w:rPr>
              <w:t xml:space="preserve"> the reason for the referral</w:t>
            </w:r>
            <w:r w:rsidR="00FA071D">
              <w:rPr>
                <w:b/>
                <w:sz w:val="16"/>
                <w:szCs w:val="16"/>
              </w:rPr>
              <w:t xml:space="preserve">  and any other comments:</w:t>
            </w:r>
          </w:p>
          <w:p w:rsidR="00807038" w:rsidRDefault="00807038" w:rsidP="0089686B">
            <w:pPr>
              <w:rPr>
                <w:b/>
                <w:sz w:val="16"/>
                <w:szCs w:val="16"/>
              </w:rPr>
            </w:pPr>
          </w:p>
          <w:p w:rsidR="00807038" w:rsidRDefault="00807038" w:rsidP="0089686B">
            <w:pPr>
              <w:rPr>
                <w:b/>
                <w:sz w:val="16"/>
                <w:szCs w:val="16"/>
              </w:rPr>
            </w:pPr>
          </w:p>
          <w:p w:rsidR="00807038" w:rsidRDefault="00807038" w:rsidP="0089686B">
            <w:pPr>
              <w:rPr>
                <w:b/>
                <w:sz w:val="16"/>
                <w:szCs w:val="16"/>
              </w:rPr>
            </w:pPr>
          </w:p>
          <w:p w:rsidR="00807038" w:rsidRDefault="00807038" w:rsidP="0089686B">
            <w:pPr>
              <w:rPr>
                <w:b/>
                <w:sz w:val="16"/>
                <w:szCs w:val="16"/>
              </w:rPr>
            </w:pPr>
          </w:p>
          <w:p w:rsidR="00807038" w:rsidRPr="00807038" w:rsidRDefault="00807038" w:rsidP="0089686B">
            <w:pPr>
              <w:rPr>
                <w:b/>
                <w:sz w:val="16"/>
                <w:szCs w:val="16"/>
              </w:rPr>
            </w:pPr>
          </w:p>
        </w:tc>
      </w:tr>
    </w:tbl>
    <w:p w:rsidR="00F20C8C" w:rsidRPr="00466CC0" w:rsidRDefault="00DC0888" w:rsidP="00466CC0">
      <w:pPr>
        <w:tabs>
          <w:tab w:val="left" w:pos="930"/>
        </w:tabs>
        <w:rPr>
          <w:rFonts w:ascii="Malgun Gothic" w:eastAsia="Malgun Gothic" w:hAnsi="Malgun Gothic"/>
          <w:sz w:val="16"/>
          <w:szCs w:val="16"/>
        </w:rPr>
        <w:sectPr w:rsidR="00F20C8C" w:rsidRPr="00466CC0" w:rsidSect="00454269">
          <w:footerReference w:type="default" r:id="rId22"/>
          <w:pgSz w:w="12240" w:h="15840"/>
          <w:pgMar w:top="720" w:right="720" w:bottom="720" w:left="720" w:header="720" w:footer="720" w:gutter="0"/>
          <w:cols w:space="720"/>
          <w:docGrid w:linePitch="360"/>
        </w:sectPr>
      </w:pPr>
      <w:r>
        <w:rPr>
          <w:rFonts w:ascii="Malgun Gothic" w:eastAsia="Malgun Gothic" w:hAnsi="Malgun Gothic"/>
          <w:caps/>
          <w:noProof/>
          <w:color w:val="C0504D" w:themeColor="accent2"/>
          <w:sz w:val="20"/>
          <w:szCs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6486525</wp:posOffset>
                </wp:positionH>
                <wp:positionV relativeFrom="paragraph">
                  <wp:posOffset>-333375</wp:posOffset>
                </wp:positionV>
                <wp:extent cx="552450"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52450" cy="304800"/>
                        </a:xfrm>
                        <a:prstGeom prst="rect">
                          <a:avLst/>
                        </a:prstGeom>
                        <a:solidFill>
                          <a:schemeClr val="lt1"/>
                        </a:solidFill>
                        <a:ln w="6350">
                          <a:noFill/>
                        </a:ln>
                      </wps:spPr>
                      <wps:txbx>
                        <w:txbxContent>
                          <w:p w:rsidR="00DC0888" w:rsidRPr="00DC0888" w:rsidRDefault="00DC0888">
                            <w:pPr>
                              <w:rPr>
                                <w:sz w:val="18"/>
                                <w:szCs w:val="18"/>
                                <w14:textOutline w14:w="9525" w14:cap="rnd" w14:cmpd="sng" w14:algn="ctr">
                                  <w14:noFill/>
                                  <w14:prstDash w14:val="solid"/>
                                  <w14:bevel/>
                                </w14:textOutline>
                              </w:rPr>
                            </w:pPr>
                            <w:r w:rsidRPr="00DC0888">
                              <w:rPr>
                                <w:sz w:val="18"/>
                                <w:szCs w:val="18"/>
                                <w14:textOutline w14:w="9525" w14:cap="rnd" w14:cmpd="sng" w14:algn="ctr">
                                  <w14:noFill/>
                                  <w14:prstDash w14:val="solid"/>
                                  <w14:bevel/>
                                </w14:textOutline>
                              </w:rPr>
                              <w:t>p.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510.75pt;margin-top:-26.25pt;width:43.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" fillcolor="white [3201]" stroked="f" strokeweight=".5pt">
                <v:textbox>
                  <w:txbxContent>
                    <w:p w:rsidR="00DC0888" w:rsidRPr="00DC0888" w:rsidRDefault="00DC0888">
                      <w:pPr>
                        <w:rPr>
                          <w:sz w:val="18"/>
                          <w:szCs w:val="18"/>
                          <w14:textOutline w14:w="9525" w14:cap="rnd" w14:cmpd="sng" w14:algn="ctr">
                            <w14:noFill/>
                            <w14:prstDash w14:val="solid"/>
                            <w14:bevel/>
                          </w14:textOutline>
                        </w:rPr>
                      </w:pPr>
                      <w:r w:rsidRPr="00DC0888">
                        <w:rPr>
                          <w:sz w:val="18"/>
                          <w:szCs w:val="18"/>
                          <w14:textOutline w14:w="9525" w14:cap="rnd" w14:cmpd="sng" w14:algn="ctr">
                            <w14:noFill/>
                            <w14:prstDash w14:val="solid"/>
                            <w14:bevel/>
                          </w14:textOutline>
                        </w:rPr>
                        <w:t>p. 2/2</w:t>
                      </w:r>
                    </w:p>
                  </w:txbxContent>
                </v:textbox>
              </v:shape>
            </w:pict>
          </mc:Fallback>
        </mc:AlternateContent>
      </w:r>
      <w:r w:rsidR="00C41472">
        <w:rPr>
          <w:rFonts w:ascii="Malgun Gothic" w:eastAsia="Malgun Gothic" w:hAnsi="Malgun Gothic"/>
          <w:caps/>
          <w:noProof/>
          <w:color w:val="C0504D" w:themeColor="accent2"/>
          <w:sz w:val="20"/>
          <w:szCs w:val="20"/>
          <w:lang w:val="en-GB" w:eastAsia="en-GB"/>
        </w:rPr>
        <w:drawing>
          <wp:inline distT="0" distB="0" distL="0" distR="0" wp14:anchorId="4EE92B1F" wp14:editId="62281675">
            <wp:extent cx="1428750" cy="238125"/>
            <wp:effectExtent l="0" t="19050" r="0" b="285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bl>
      <w:tblPr>
        <w:tblStyle w:val="TableGridLight"/>
        <w:tblpPr w:leftFromText="180" w:rightFromText="180" w:vertAnchor="text" w:horzAnchor="margin" w:tblpY="235"/>
        <w:tblW w:w="11052"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firstRow="1" w:lastRow="0" w:firstColumn="1" w:lastColumn="0" w:noHBand="0" w:noVBand="1"/>
      </w:tblPr>
      <w:tblGrid>
        <w:gridCol w:w="3005"/>
        <w:gridCol w:w="3369"/>
        <w:gridCol w:w="4678"/>
      </w:tblGrid>
      <w:tr w:rsidR="00C41472" w:rsidTr="00FA071D">
        <w:trPr>
          <w:trHeight w:val="304"/>
        </w:trPr>
        <w:tc>
          <w:tcPr>
            <w:tcW w:w="3005"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First name</w:t>
            </w:r>
          </w:p>
        </w:tc>
        <w:tc>
          <w:tcPr>
            <w:tcW w:w="3369"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Last name</w:t>
            </w:r>
          </w:p>
        </w:tc>
        <w:tc>
          <w:tcPr>
            <w:tcW w:w="4678"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 xml:space="preserve">contact number: </w:t>
            </w:r>
          </w:p>
        </w:tc>
      </w:tr>
      <w:tr w:rsidR="00C41472" w:rsidTr="00FA071D">
        <w:trPr>
          <w:trHeight w:val="304"/>
        </w:trPr>
        <w:tc>
          <w:tcPr>
            <w:tcW w:w="6374" w:type="dxa"/>
            <w:gridSpan w:val="2"/>
          </w:tcPr>
          <w:p w:rsidR="00C41472" w:rsidRPr="00EB1BEE" w:rsidRDefault="00C41472" w:rsidP="00807038">
            <w:pPr>
              <w:spacing w:line="240" w:lineRule="auto"/>
              <w:rPr>
                <w:rFonts w:ascii="Arial" w:eastAsia="Malgun Gothic" w:hAnsi="Arial" w:cs="Arial"/>
                <w:sz w:val="20"/>
                <w:szCs w:val="20"/>
              </w:rPr>
            </w:pPr>
            <w:r>
              <w:rPr>
                <w:rFonts w:ascii="Arial" w:eastAsia="Malgun Gothic" w:hAnsi="Arial" w:cs="Arial"/>
                <w:sz w:val="20"/>
                <w:szCs w:val="20"/>
              </w:rPr>
              <w:t>Organisation:</w:t>
            </w:r>
          </w:p>
        </w:tc>
        <w:tc>
          <w:tcPr>
            <w:tcW w:w="4678" w:type="dxa"/>
          </w:tcPr>
          <w:p w:rsidR="00C41472" w:rsidRPr="00EB1BEE" w:rsidRDefault="00C41472" w:rsidP="00807038">
            <w:pPr>
              <w:spacing w:line="240" w:lineRule="auto"/>
              <w:rPr>
                <w:rFonts w:ascii="Arial" w:eastAsia="Malgun Gothic" w:hAnsi="Arial" w:cs="Arial"/>
                <w:sz w:val="20"/>
                <w:szCs w:val="20"/>
              </w:rPr>
            </w:pPr>
            <w:r>
              <w:rPr>
                <w:rFonts w:ascii="Arial" w:eastAsia="Malgun Gothic" w:hAnsi="Arial" w:cs="Arial"/>
                <w:sz w:val="20"/>
                <w:szCs w:val="20"/>
              </w:rPr>
              <w:t>Role</w:t>
            </w:r>
            <w:r w:rsidR="00807038">
              <w:rPr>
                <w:rFonts w:ascii="Arial" w:eastAsia="Malgun Gothic" w:hAnsi="Arial" w:cs="Arial"/>
                <w:sz w:val="20"/>
                <w:szCs w:val="20"/>
              </w:rPr>
              <w:t>:</w:t>
            </w:r>
          </w:p>
        </w:tc>
      </w:tr>
      <w:tr w:rsidR="00C41472" w:rsidTr="00FA071D">
        <w:trPr>
          <w:trHeight w:val="319"/>
        </w:trPr>
        <w:tc>
          <w:tcPr>
            <w:tcW w:w="11052" w:type="dxa"/>
            <w:gridSpan w:val="3"/>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 xml:space="preserve">Current address: </w:t>
            </w:r>
          </w:p>
        </w:tc>
      </w:tr>
      <w:tr w:rsidR="00C41472" w:rsidTr="00FA071D">
        <w:trPr>
          <w:trHeight w:val="304"/>
        </w:trPr>
        <w:tc>
          <w:tcPr>
            <w:tcW w:w="3005"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 xml:space="preserve">Town: </w:t>
            </w:r>
          </w:p>
        </w:tc>
        <w:tc>
          <w:tcPr>
            <w:tcW w:w="3369"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 xml:space="preserve">County: </w:t>
            </w:r>
          </w:p>
        </w:tc>
        <w:tc>
          <w:tcPr>
            <w:tcW w:w="4678" w:type="dxa"/>
          </w:tcPr>
          <w:p w:rsidR="00C41472" w:rsidRPr="00EB1BEE" w:rsidRDefault="00C41472" w:rsidP="00807038">
            <w:pPr>
              <w:spacing w:line="240" w:lineRule="auto"/>
              <w:rPr>
                <w:rFonts w:ascii="Arial" w:eastAsia="Malgun Gothic" w:hAnsi="Arial" w:cs="Arial"/>
                <w:sz w:val="20"/>
                <w:szCs w:val="20"/>
              </w:rPr>
            </w:pPr>
            <w:r w:rsidRPr="00EB1BEE">
              <w:rPr>
                <w:rFonts w:ascii="Arial" w:eastAsia="Malgun Gothic" w:hAnsi="Arial" w:cs="Arial"/>
                <w:sz w:val="20"/>
                <w:szCs w:val="20"/>
              </w:rPr>
              <w:t xml:space="preserve">Postcode: </w:t>
            </w:r>
          </w:p>
        </w:tc>
      </w:tr>
      <w:tr w:rsidR="00C41472" w:rsidTr="00FA071D">
        <w:trPr>
          <w:trHeight w:val="304"/>
        </w:trPr>
        <w:tc>
          <w:tcPr>
            <w:tcW w:w="11052" w:type="dxa"/>
            <w:gridSpan w:val="3"/>
          </w:tcPr>
          <w:p w:rsidR="00C41472" w:rsidRPr="00EB1BEE" w:rsidRDefault="00C41472" w:rsidP="00807038">
            <w:pPr>
              <w:spacing w:line="240" w:lineRule="auto"/>
              <w:rPr>
                <w:rFonts w:ascii="Arial" w:eastAsia="Malgun Gothic" w:hAnsi="Arial" w:cs="Arial"/>
                <w:sz w:val="20"/>
                <w:szCs w:val="20"/>
              </w:rPr>
            </w:pPr>
            <w:r>
              <w:rPr>
                <w:rFonts w:ascii="Arial" w:eastAsia="Malgun Gothic" w:hAnsi="Arial" w:cs="Arial"/>
                <w:sz w:val="20"/>
                <w:szCs w:val="20"/>
              </w:rPr>
              <w:t xml:space="preserve">Email address: </w:t>
            </w:r>
          </w:p>
        </w:tc>
      </w:tr>
      <w:tr w:rsidR="00807038" w:rsidTr="00FA071D">
        <w:trPr>
          <w:trHeight w:val="304"/>
        </w:trPr>
        <w:tc>
          <w:tcPr>
            <w:tcW w:w="11052" w:type="dxa"/>
            <w:gridSpan w:val="3"/>
          </w:tcPr>
          <w:p w:rsidR="00807038" w:rsidRDefault="00807038" w:rsidP="00807038">
            <w:pPr>
              <w:spacing w:line="240" w:lineRule="auto"/>
              <w:rPr>
                <w:rFonts w:ascii="Arial" w:eastAsia="Malgun Gothic" w:hAnsi="Arial" w:cs="Arial"/>
                <w:sz w:val="20"/>
                <w:szCs w:val="20"/>
              </w:rPr>
            </w:pPr>
          </w:p>
        </w:tc>
      </w:tr>
      <w:tr w:rsidR="00C41472" w:rsidTr="00FA071D">
        <w:trPr>
          <w:trHeight w:val="304"/>
        </w:trPr>
        <w:tc>
          <w:tcPr>
            <w:tcW w:w="11052" w:type="dxa"/>
            <w:gridSpan w:val="3"/>
          </w:tcPr>
          <w:p w:rsidR="00FA071D" w:rsidRPr="007118E7" w:rsidRDefault="00A5161E" w:rsidP="00A5161E">
            <w:pPr>
              <w:ind w:left="29" w:hanging="29"/>
              <w:rPr>
                <w:rFonts w:ascii="Arial" w:eastAsia="Malgun Gothic" w:hAnsi="Arial" w:cs="Arial"/>
                <w:sz w:val="20"/>
                <w:szCs w:val="20"/>
              </w:rPr>
            </w:pPr>
            <w:r>
              <w:rPr>
                <w:rFonts w:ascii="Arial" w:eastAsia="Malgun Gothic" w:hAnsi="Arial" w:cs="Arial"/>
                <w:sz w:val="20"/>
                <w:szCs w:val="20"/>
              </w:rPr>
              <w:t>I confirm I have gained the consents as indicated on this form and for Action for Carers Surrey to process and store the information contained on the form.</w:t>
            </w:r>
          </w:p>
        </w:tc>
      </w:tr>
      <w:tr w:rsidR="00C41472" w:rsidTr="00FA071D">
        <w:trPr>
          <w:trHeight w:val="304"/>
        </w:trPr>
        <w:tc>
          <w:tcPr>
            <w:tcW w:w="11052" w:type="dxa"/>
            <w:gridSpan w:val="3"/>
          </w:tcPr>
          <w:p w:rsidR="00C41472" w:rsidRDefault="00C41472" w:rsidP="00C41472">
            <w:pPr>
              <w:ind w:left="29"/>
              <w:rPr>
                <w:rFonts w:ascii="Arial" w:eastAsia="Malgun Gothic" w:hAnsi="Arial" w:cs="Arial"/>
                <w:sz w:val="20"/>
                <w:szCs w:val="20"/>
              </w:rPr>
            </w:pPr>
          </w:p>
          <w:p w:rsidR="00C41472" w:rsidRPr="001E52AF" w:rsidRDefault="00C41472" w:rsidP="00C41472">
            <w:pPr>
              <w:ind w:left="29"/>
              <w:rPr>
                <w:rFonts w:ascii="Arial" w:eastAsia="Malgun Gothic" w:hAnsi="Arial" w:cs="Arial"/>
                <w:b/>
                <w:sz w:val="20"/>
                <w:szCs w:val="20"/>
              </w:rPr>
            </w:pPr>
            <w:r>
              <w:rPr>
                <w:rFonts w:ascii="Arial" w:eastAsia="Malgun Gothic" w:hAnsi="Arial" w:cs="Arial"/>
                <w:b/>
                <w:sz w:val="20"/>
                <w:szCs w:val="20"/>
              </w:rPr>
              <w:t>Referrers Signature ……………………………………………..         Date………………………………………………</w:t>
            </w:r>
          </w:p>
        </w:tc>
      </w:tr>
    </w:tbl>
    <w:p w:rsidR="00DC0888" w:rsidRDefault="00DC0888" w:rsidP="00D82B1D">
      <w:pPr>
        <w:jc w:val="center"/>
        <w:rPr>
          <w:rFonts w:ascii="Calibri" w:hAnsi="Calibri" w:cs="Arial"/>
          <w:b/>
          <w:noProof/>
          <w:sz w:val="24"/>
          <w:szCs w:val="24"/>
          <w:lang w:val="en-GB" w:eastAsia="en-GB"/>
        </w:rPr>
      </w:pPr>
    </w:p>
    <w:p w:rsidR="00D82B1D" w:rsidRPr="00B014E3" w:rsidRDefault="00112091" w:rsidP="00D82B1D">
      <w:pPr>
        <w:jc w:val="center"/>
        <w:rPr>
          <w:rFonts w:ascii="Calibri" w:hAnsi="Calibri" w:cs="Arial"/>
          <w:b/>
          <w:sz w:val="24"/>
          <w:szCs w:val="24"/>
        </w:rPr>
      </w:pPr>
      <w:r w:rsidRPr="00B014E3">
        <w:rPr>
          <w:rFonts w:ascii="Calibri" w:hAnsi="Calibri" w:cs="Arial"/>
          <w:b/>
          <w:noProof/>
          <w:sz w:val="24"/>
          <w:szCs w:val="24"/>
          <w:lang w:val="en-GB" w:eastAsia="en-GB"/>
        </w:rPr>
        <w:t xml:space="preserve">Please return </w:t>
      </w:r>
      <w:r w:rsidR="009828AD" w:rsidRPr="00B014E3">
        <w:rPr>
          <w:rFonts w:ascii="Calibri" w:hAnsi="Calibri" w:cs="Arial"/>
          <w:b/>
          <w:noProof/>
          <w:sz w:val="24"/>
          <w:szCs w:val="24"/>
          <w:lang w:val="en-GB" w:eastAsia="en-GB"/>
        </w:rPr>
        <w:t xml:space="preserve">the form </w:t>
      </w:r>
      <w:r w:rsidRPr="00B014E3">
        <w:rPr>
          <w:rFonts w:ascii="Calibri" w:hAnsi="Calibri" w:cs="Arial"/>
          <w:b/>
          <w:noProof/>
          <w:sz w:val="24"/>
          <w:szCs w:val="24"/>
          <w:lang w:val="en-GB" w:eastAsia="en-GB"/>
        </w:rPr>
        <w:t xml:space="preserve">to </w:t>
      </w:r>
      <w:r w:rsidR="00466CC0" w:rsidRPr="00B014E3">
        <w:rPr>
          <w:rFonts w:ascii="Calibri" w:hAnsi="Calibri" w:cs="Arial"/>
          <w:b/>
          <w:noProof/>
          <w:sz w:val="24"/>
          <w:szCs w:val="24"/>
          <w:lang w:val="en-GB" w:eastAsia="en-GB"/>
        </w:rPr>
        <w:t>Action for Carers Surrey</w:t>
      </w:r>
      <w:r w:rsidR="009828AD" w:rsidRPr="00B014E3">
        <w:rPr>
          <w:rFonts w:ascii="Calibri" w:hAnsi="Calibri" w:cs="Arial"/>
          <w:b/>
          <w:noProof/>
          <w:sz w:val="24"/>
          <w:szCs w:val="24"/>
          <w:lang w:val="en-GB" w:eastAsia="en-GB"/>
        </w:rPr>
        <w:t>, by email to</w:t>
      </w:r>
      <w:r w:rsidR="006A1552" w:rsidRPr="00B014E3">
        <w:rPr>
          <w:rFonts w:ascii="Calibri" w:hAnsi="Calibri" w:cs="Arial"/>
          <w:b/>
          <w:noProof/>
          <w:sz w:val="24"/>
          <w:szCs w:val="24"/>
          <w:lang w:val="en-GB" w:eastAsia="en-GB"/>
        </w:rPr>
        <w:t>:</w:t>
      </w:r>
      <w:r w:rsidRPr="00B014E3">
        <w:rPr>
          <w:rFonts w:ascii="Calibri" w:hAnsi="Calibri" w:cs="Arial"/>
          <w:b/>
          <w:noProof/>
          <w:sz w:val="24"/>
          <w:szCs w:val="24"/>
          <w:lang w:val="en-GB" w:eastAsia="en-GB"/>
        </w:rPr>
        <w:t xml:space="preserve"> </w:t>
      </w:r>
      <w:r w:rsidR="00466CC0" w:rsidRPr="00B014E3">
        <w:rPr>
          <w:rFonts w:ascii="Calibri" w:hAnsi="Calibri" w:cs="Arial"/>
          <w:b/>
          <w:sz w:val="24"/>
          <w:szCs w:val="24"/>
        </w:rPr>
        <w:t>CarerSupport</w:t>
      </w:r>
      <w:r w:rsidR="00D82B1D" w:rsidRPr="00B014E3">
        <w:rPr>
          <w:rFonts w:ascii="Calibri" w:hAnsi="Calibri" w:cs="Arial"/>
          <w:b/>
          <w:sz w:val="24"/>
          <w:szCs w:val="24"/>
        </w:rPr>
        <w:t>@actionforcarers.org.uk</w:t>
      </w:r>
      <w:r w:rsidR="00310E17" w:rsidRPr="00B014E3">
        <w:rPr>
          <w:rFonts w:ascii="Calibri" w:hAnsi="Calibri" w:cs="Arial"/>
          <w:b/>
          <w:sz w:val="24"/>
          <w:szCs w:val="24"/>
        </w:rPr>
        <w:t xml:space="preserve"> or post to</w:t>
      </w:r>
      <w:r w:rsidR="00C41472" w:rsidRPr="00B014E3">
        <w:rPr>
          <w:rFonts w:ascii="Calibri" w:hAnsi="Calibri" w:cs="Arial"/>
          <w:b/>
          <w:sz w:val="24"/>
          <w:szCs w:val="24"/>
        </w:rPr>
        <w:t xml:space="preserve">:  </w:t>
      </w:r>
      <w:r w:rsidR="00895ECA" w:rsidRPr="00B014E3">
        <w:rPr>
          <w:rFonts w:ascii="Calibri" w:hAnsi="Calibri" w:cs="Arial"/>
          <w:b/>
          <w:sz w:val="24"/>
          <w:szCs w:val="24"/>
        </w:rPr>
        <w:t xml:space="preserve">Action for Carers Surrey, </w:t>
      </w:r>
      <w:r w:rsidR="00D82B1D" w:rsidRPr="00B014E3">
        <w:rPr>
          <w:rFonts w:ascii="Calibri" w:hAnsi="Calibri" w:cs="Arial"/>
          <w:b/>
          <w:sz w:val="24"/>
          <w:szCs w:val="24"/>
        </w:rPr>
        <w:t>A</w:t>
      </w:r>
      <w:r w:rsidR="00895ECA" w:rsidRPr="00B014E3">
        <w:rPr>
          <w:rFonts w:ascii="Calibri" w:hAnsi="Calibri" w:cs="Arial"/>
          <w:b/>
          <w:sz w:val="24"/>
          <w:szCs w:val="24"/>
        </w:rPr>
        <w:t>stolat</w:t>
      </w:r>
      <w:r w:rsidR="00D82B1D" w:rsidRPr="00B014E3">
        <w:rPr>
          <w:rFonts w:ascii="Calibri" w:hAnsi="Calibri" w:cs="Arial"/>
          <w:b/>
          <w:sz w:val="24"/>
          <w:szCs w:val="24"/>
        </w:rPr>
        <w:t>, C</w:t>
      </w:r>
      <w:r w:rsidR="00895ECA" w:rsidRPr="00B014E3">
        <w:rPr>
          <w:rFonts w:ascii="Calibri" w:hAnsi="Calibri" w:cs="Arial"/>
          <w:b/>
          <w:sz w:val="24"/>
          <w:szCs w:val="24"/>
        </w:rPr>
        <w:t>oniers Way</w:t>
      </w:r>
      <w:r w:rsidR="00D82B1D" w:rsidRPr="00B014E3">
        <w:rPr>
          <w:rFonts w:ascii="Calibri" w:hAnsi="Calibri" w:cs="Arial"/>
          <w:b/>
          <w:sz w:val="24"/>
          <w:szCs w:val="24"/>
        </w:rPr>
        <w:t xml:space="preserve">, </w:t>
      </w:r>
      <w:r w:rsidR="00310E17" w:rsidRPr="00B014E3">
        <w:rPr>
          <w:rFonts w:ascii="Calibri" w:hAnsi="Calibri" w:cs="Arial"/>
          <w:b/>
          <w:sz w:val="24"/>
          <w:szCs w:val="24"/>
        </w:rPr>
        <w:t>B</w:t>
      </w:r>
      <w:r w:rsidR="00895ECA" w:rsidRPr="00B014E3">
        <w:rPr>
          <w:rFonts w:ascii="Calibri" w:hAnsi="Calibri" w:cs="Arial"/>
          <w:b/>
          <w:sz w:val="24"/>
          <w:szCs w:val="24"/>
        </w:rPr>
        <w:t>urpham</w:t>
      </w:r>
      <w:r w:rsidR="00310E17" w:rsidRPr="00B014E3">
        <w:rPr>
          <w:rFonts w:ascii="Calibri" w:hAnsi="Calibri" w:cs="Arial"/>
          <w:b/>
          <w:sz w:val="24"/>
          <w:szCs w:val="24"/>
        </w:rPr>
        <w:t xml:space="preserve">, </w:t>
      </w:r>
      <w:r w:rsidR="00895ECA" w:rsidRPr="00B014E3">
        <w:rPr>
          <w:rFonts w:ascii="Calibri" w:hAnsi="Calibri" w:cs="Arial"/>
          <w:b/>
          <w:sz w:val="24"/>
          <w:szCs w:val="24"/>
        </w:rPr>
        <w:t>Surrey</w:t>
      </w:r>
      <w:r w:rsidR="00D82B1D" w:rsidRPr="00B014E3">
        <w:rPr>
          <w:rFonts w:ascii="Calibri" w:hAnsi="Calibri" w:cs="Arial"/>
          <w:b/>
          <w:sz w:val="24"/>
          <w:szCs w:val="24"/>
        </w:rPr>
        <w:t>, GU4 7HL</w:t>
      </w:r>
    </w:p>
    <w:p w:rsidR="00C60DD3" w:rsidRPr="00A5161E" w:rsidRDefault="00C41472" w:rsidP="006A1552">
      <w:pPr>
        <w:spacing w:before="100" w:beforeAutospacing="1" w:after="100" w:afterAutospacing="1" w:line="240" w:lineRule="auto"/>
        <w:jc w:val="center"/>
        <w:rPr>
          <w:rFonts w:ascii="Arial" w:hAnsi="Arial" w:cs="Arial"/>
          <w:sz w:val="24"/>
          <w:szCs w:val="24"/>
        </w:rPr>
      </w:pPr>
      <w:r w:rsidRPr="00A5161E">
        <w:rPr>
          <w:sz w:val="18"/>
          <w:szCs w:val="18"/>
        </w:rPr>
        <w:t>Ac</w:t>
      </w:r>
      <w:r w:rsidR="00C60DD3" w:rsidRPr="00A5161E">
        <w:rPr>
          <w:sz w:val="18"/>
          <w:szCs w:val="18"/>
        </w:rPr>
        <w:t xml:space="preserve">tion for Carers (Surrey) Reg Office: Astolat Coniers Way Burpham Guildford GU4 7HL </w:t>
      </w:r>
      <w:r w:rsidR="00C60DD3" w:rsidRPr="00A5161E">
        <w:rPr>
          <w:sz w:val="18"/>
          <w:szCs w:val="18"/>
        </w:rPr>
        <w:br/>
        <w:t xml:space="preserve">Company Limited by Guarantee Co. No. 5939327   Registered in England &amp; Wales with Charitable Status </w:t>
      </w:r>
      <w:r w:rsidR="00C60DD3" w:rsidRPr="00A5161E">
        <w:rPr>
          <w:sz w:val="18"/>
          <w:szCs w:val="18"/>
        </w:rPr>
        <w:br/>
        <w:t>Charity Registration No. 1116714</w:t>
      </w:r>
    </w:p>
    <w:sectPr w:rsidR="00C60DD3" w:rsidRPr="00A5161E" w:rsidSect="00D844AC">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97" w:rsidRDefault="00090D97">
      <w:r>
        <w:separator/>
      </w:r>
    </w:p>
  </w:endnote>
  <w:endnote w:type="continuationSeparator" w:id="0">
    <w:p w:rsidR="00090D97" w:rsidRDefault="0009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61E" w:rsidRDefault="00A5161E"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97" w:rsidRDefault="00090D97">
      <w:r>
        <w:separator/>
      </w:r>
    </w:p>
  </w:footnote>
  <w:footnote w:type="continuationSeparator" w:id="0">
    <w:p w:rsidR="00090D97" w:rsidRDefault="00090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16A"/>
    <w:multiLevelType w:val="hybridMultilevel"/>
    <w:tmpl w:val="3D30CB7E"/>
    <w:lvl w:ilvl="0" w:tplc="18748BD8">
      <w:start w:val="1"/>
      <w:numFmt w:val="bullet"/>
      <w:lvlText w:val="•"/>
      <w:lvlJc w:val="left"/>
      <w:pPr>
        <w:tabs>
          <w:tab w:val="num" w:pos="720"/>
        </w:tabs>
        <w:ind w:left="720" w:hanging="360"/>
      </w:pPr>
      <w:rPr>
        <w:rFonts w:ascii="Times New Roman" w:hAnsi="Times New Roman" w:hint="default"/>
      </w:rPr>
    </w:lvl>
    <w:lvl w:ilvl="1" w:tplc="580670B2" w:tentative="1">
      <w:start w:val="1"/>
      <w:numFmt w:val="bullet"/>
      <w:lvlText w:val="•"/>
      <w:lvlJc w:val="left"/>
      <w:pPr>
        <w:tabs>
          <w:tab w:val="num" w:pos="1440"/>
        </w:tabs>
        <w:ind w:left="1440" w:hanging="360"/>
      </w:pPr>
      <w:rPr>
        <w:rFonts w:ascii="Times New Roman" w:hAnsi="Times New Roman" w:hint="default"/>
      </w:rPr>
    </w:lvl>
    <w:lvl w:ilvl="2" w:tplc="CB60A7D0" w:tentative="1">
      <w:start w:val="1"/>
      <w:numFmt w:val="bullet"/>
      <w:lvlText w:val="•"/>
      <w:lvlJc w:val="left"/>
      <w:pPr>
        <w:tabs>
          <w:tab w:val="num" w:pos="2160"/>
        </w:tabs>
        <w:ind w:left="2160" w:hanging="360"/>
      </w:pPr>
      <w:rPr>
        <w:rFonts w:ascii="Times New Roman" w:hAnsi="Times New Roman" w:hint="default"/>
      </w:rPr>
    </w:lvl>
    <w:lvl w:ilvl="3" w:tplc="76840524" w:tentative="1">
      <w:start w:val="1"/>
      <w:numFmt w:val="bullet"/>
      <w:lvlText w:val="•"/>
      <w:lvlJc w:val="left"/>
      <w:pPr>
        <w:tabs>
          <w:tab w:val="num" w:pos="2880"/>
        </w:tabs>
        <w:ind w:left="2880" w:hanging="360"/>
      </w:pPr>
      <w:rPr>
        <w:rFonts w:ascii="Times New Roman" w:hAnsi="Times New Roman" w:hint="default"/>
      </w:rPr>
    </w:lvl>
    <w:lvl w:ilvl="4" w:tplc="7040A49E" w:tentative="1">
      <w:start w:val="1"/>
      <w:numFmt w:val="bullet"/>
      <w:lvlText w:val="•"/>
      <w:lvlJc w:val="left"/>
      <w:pPr>
        <w:tabs>
          <w:tab w:val="num" w:pos="3600"/>
        </w:tabs>
        <w:ind w:left="3600" w:hanging="360"/>
      </w:pPr>
      <w:rPr>
        <w:rFonts w:ascii="Times New Roman" w:hAnsi="Times New Roman" w:hint="default"/>
      </w:rPr>
    </w:lvl>
    <w:lvl w:ilvl="5" w:tplc="CCB86612" w:tentative="1">
      <w:start w:val="1"/>
      <w:numFmt w:val="bullet"/>
      <w:lvlText w:val="•"/>
      <w:lvlJc w:val="left"/>
      <w:pPr>
        <w:tabs>
          <w:tab w:val="num" w:pos="4320"/>
        </w:tabs>
        <w:ind w:left="4320" w:hanging="360"/>
      </w:pPr>
      <w:rPr>
        <w:rFonts w:ascii="Times New Roman" w:hAnsi="Times New Roman" w:hint="default"/>
      </w:rPr>
    </w:lvl>
    <w:lvl w:ilvl="6" w:tplc="20EC8350" w:tentative="1">
      <w:start w:val="1"/>
      <w:numFmt w:val="bullet"/>
      <w:lvlText w:val="•"/>
      <w:lvlJc w:val="left"/>
      <w:pPr>
        <w:tabs>
          <w:tab w:val="num" w:pos="5040"/>
        </w:tabs>
        <w:ind w:left="5040" w:hanging="360"/>
      </w:pPr>
      <w:rPr>
        <w:rFonts w:ascii="Times New Roman" w:hAnsi="Times New Roman" w:hint="default"/>
      </w:rPr>
    </w:lvl>
    <w:lvl w:ilvl="7" w:tplc="3C562804" w:tentative="1">
      <w:start w:val="1"/>
      <w:numFmt w:val="bullet"/>
      <w:lvlText w:val="•"/>
      <w:lvlJc w:val="left"/>
      <w:pPr>
        <w:tabs>
          <w:tab w:val="num" w:pos="5760"/>
        </w:tabs>
        <w:ind w:left="5760" w:hanging="360"/>
      </w:pPr>
      <w:rPr>
        <w:rFonts w:ascii="Times New Roman" w:hAnsi="Times New Roman" w:hint="default"/>
      </w:rPr>
    </w:lvl>
    <w:lvl w:ilvl="8" w:tplc="9DEE5D7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C73B16"/>
    <w:multiLevelType w:val="hybridMultilevel"/>
    <w:tmpl w:val="DB784744"/>
    <w:lvl w:ilvl="0" w:tplc="5BECD46A">
      <w:start w:val="1"/>
      <w:numFmt w:val="bullet"/>
      <w:lvlText w:val="•"/>
      <w:lvlJc w:val="left"/>
      <w:pPr>
        <w:tabs>
          <w:tab w:val="num" w:pos="720"/>
        </w:tabs>
        <w:ind w:left="720" w:hanging="360"/>
      </w:pPr>
      <w:rPr>
        <w:rFonts w:ascii="Times New Roman" w:hAnsi="Times New Roman" w:hint="default"/>
      </w:rPr>
    </w:lvl>
    <w:lvl w:ilvl="1" w:tplc="88861DB8" w:tentative="1">
      <w:start w:val="1"/>
      <w:numFmt w:val="bullet"/>
      <w:lvlText w:val="•"/>
      <w:lvlJc w:val="left"/>
      <w:pPr>
        <w:tabs>
          <w:tab w:val="num" w:pos="1440"/>
        </w:tabs>
        <w:ind w:left="1440" w:hanging="360"/>
      </w:pPr>
      <w:rPr>
        <w:rFonts w:ascii="Times New Roman" w:hAnsi="Times New Roman" w:hint="default"/>
      </w:rPr>
    </w:lvl>
    <w:lvl w:ilvl="2" w:tplc="7AE66A7E" w:tentative="1">
      <w:start w:val="1"/>
      <w:numFmt w:val="bullet"/>
      <w:lvlText w:val="•"/>
      <w:lvlJc w:val="left"/>
      <w:pPr>
        <w:tabs>
          <w:tab w:val="num" w:pos="2160"/>
        </w:tabs>
        <w:ind w:left="2160" w:hanging="360"/>
      </w:pPr>
      <w:rPr>
        <w:rFonts w:ascii="Times New Roman" w:hAnsi="Times New Roman" w:hint="default"/>
      </w:rPr>
    </w:lvl>
    <w:lvl w:ilvl="3" w:tplc="D6A29208" w:tentative="1">
      <w:start w:val="1"/>
      <w:numFmt w:val="bullet"/>
      <w:lvlText w:val="•"/>
      <w:lvlJc w:val="left"/>
      <w:pPr>
        <w:tabs>
          <w:tab w:val="num" w:pos="2880"/>
        </w:tabs>
        <w:ind w:left="2880" w:hanging="360"/>
      </w:pPr>
      <w:rPr>
        <w:rFonts w:ascii="Times New Roman" w:hAnsi="Times New Roman" w:hint="default"/>
      </w:rPr>
    </w:lvl>
    <w:lvl w:ilvl="4" w:tplc="A0241D52" w:tentative="1">
      <w:start w:val="1"/>
      <w:numFmt w:val="bullet"/>
      <w:lvlText w:val="•"/>
      <w:lvlJc w:val="left"/>
      <w:pPr>
        <w:tabs>
          <w:tab w:val="num" w:pos="3600"/>
        </w:tabs>
        <w:ind w:left="3600" w:hanging="360"/>
      </w:pPr>
      <w:rPr>
        <w:rFonts w:ascii="Times New Roman" w:hAnsi="Times New Roman" w:hint="default"/>
      </w:rPr>
    </w:lvl>
    <w:lvl w:ilvl="5" w:tplc="4894A6DE" w:tentative="1">
      <w:start w:val="1"/>
      <w:numFmt w:val="bullet"/>
      <w:lvlText w:val="•"/>
      <w:lvlJc w:val="left"/>
      <w:pPr>
        <w:tabs>
          <w:tab w:val="num" w:pos="4320"/>
        </w:tabs>
        <w:ind w:left="4320" w:hanging="360"/>
      </w:pPr>
      <w:rPr>
        <w:rFonts w:ascii="Times New Roman" w:hAnsi="Times New Roman" w:hint="default"/>
      </w:rPr>
    </w:lvl>
    <w:lvl w:ilvl="6" w:tplc="10FC08CA" w:tentative="1">
      <w:start w:val="1"/>
      <w:numFmt w:val="bullet"/>
      <w:lvlText w:val="•"/>
      <w:lvlJc w:val="left"/>
      <w:pPr>
        <w:tabs>
          <w:tab w:val="num" w:pos="5040"/>
        </w:tabs>
        <w:ind w:left="5040" w:hanging="360"/>
      </w:pPr>
      <w:rPr>
        <w:rFonts w:ascii="Times New Roman" w:hAnsi="Times New Roman" w:hint="default"/>
      </w:rPr>
    </w:lvl>
    <w:lvl w:ilvl="7" w:tplc="9490BF7A" w:tentative="1">
      <w:start w:val="1"/>
      <w:numFmt w:val="bullet"/>
      <w:lvlText w:val="•"/>
      <w:lvlJc w:val="left"/>
      <w:pPr>
        <w:tabs>
          <w:tab w:val="num" w:pos="5760"/>
        </w:tabs>
        <w:ind w:left="5760" w:hanging="360"/>
      </w:pPr>
      <w:rPr>
        <w:rFonts w:ascii="Times New Roman" w:hAnsi="Times New Roman" w:hint="default"/>
      </w:rPr>
    </w:lvl>
    <w:lvl w:ilvl="8" w:tplc="58D443C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227B75"/>
    <w:multiLevelType w:val="hybridMultilevel"/>
    <w:tmpl w:val="35C67AB2"/>
    <w:lvl w:ilvl="0" w:tplc="8BE453BA">
      <w:start w:val="1"/>
      <w:numFmt w:val="bullet"/>
      <w:lvlText w:val="•"/>
      <w:lvlJc w:val="left"/>
      <w:pPr>
        <w:tabs>
          <w:tab w:val="num" w:pos="720"/>
        </w:tabs>
        <w:ind w:left="720" w:hanging="360"/>
      </w:pPr>
      <w:rPr>
        <w:rFonts w:ascii="Times New Roman" w:hAnsi="Times New Roman" w:hint="default"/>
      </w:rPr>
    </w:lvl>
    <w:lvl w:ilvl="1" w:tplc="6968363A" w:tentative="1">
      <w:start w:val="1"/>
      <w:numFmt w:val="bullet"/>
      <w:lvlText w:val="•"/>
      <w:lvlJc w:val="left"/>
      <w:pPr>
        <w:tabs>
          <w:tab w:val="num" w:pos="1440"/>
        </w:tabs>
        <w:ind w:left="1440" w:hanging="360"/>
      </w:pPr>
      <w:rPr>
        <w:rFonts w:ascii="Times New Roman" w:hAnsi="Times New Roman" w:hint="default"/>
      </w:rPr>
    </w:lvl>
    <w:lvl w:ilvl="2" w:tplc="B566A738" w:tentative="1">
      <w:start w:val="1"/>
      <w:numFmt w:val="bullet"/>
      <w:lvlText w:val="•"/>
      <w:lvlJc w:val="left"/>
      <w:pPr>
        <w:tabs>
          <w:tab w:val="num" w:pos="2160"/>
        </w:tabs>
        <w:ind w:left="2160" w:hanging="360"/>
      </w:pPr>
      <w:rPr>
        <w:rFonts w:ascii="Times New Roman" w:hAnsi="Times New Roman" w:hint="default"/>
      </w:rPr>
    </w:lvl>
    <w:lvl w:ilvl="3" w:tplc="99DABA18" w:tentative="1">
      <w:start w:val="1"/>
      <w:numFmt w:val="bullet"/>
      <w:lvlText w:val="•"/>
      <w:lvlJc w:val="left"/>
      <w:pPr>
        <w:tabs>
          <w:tab w:val="num" w:pos="2880"/>
        </w:tabs>
        <w:ind w:left="2880" w:hanging="360"/>
      </w:pPr>
      <w:rPr>
        <w:rFonts w:ascii="Times New Roman" w:hAnsi="Times New Roman" w:hint="default"/>
      </w:rPr>
    </w:lvl>
    <w:lvl w:ilvl="4" w:tplc="D870C252" w:tentative="1">
      <w:start w:val="1"/>
      <w:numFmt w:val="bullet"/>
      <w:lvlText w:val="•"/>
      <w:lvlJc w:val="left"/>
      <w:pPr>
        <w:tabs>
          <w:tab w:val="num" w:pos="3600"/>
        </w:tabs>
        <w:ind w:left="3600" w:hanging="360"/>
      </w:pPr>
      <w:rPr>
        <w:rFonts w:ascii="Times New Roman" w:hAnsi="Times New Roman" w:hint="default"/>
      </w:rPr>
    </w:lvl>
    <w:lvl w:ilvl="5" w:tplc="4C500F52" w:tentative="1">
      <w:start w:val="1"/>
      <w:numFmt w:val="bullet"/>
      <w:lvlText w:val="•"/>
      <w:lvlJc w:val="left"/>
      <w:pPr>
        <w:tabs>
          <w:tab w:val="num" w:pos="4320"/>
        </w:tabs>
        <w:ind w:left="4320" w:hanging="360"/>
      </w:pPr>
      <w:rPr>
        <w:rFonts w:ascii="Times New Roman" w:hAnsi="Times New Roman" w:hint="default"/>
      </w:rPr>
    </w:lvl>
    <w:lvl w:ilvl="6" w:tplc="130AA78E" w:tentative="1">
      <w:start w:val="1"/>
      <w:numFmt w:val="bullet"/>
      <w:lvlText w:val="•"/>
      <w:lvlJc w:val="left"/>
      <w:pPr>
        <w:tabs>
          <w:tab w:val="num" w:pos="5040"/>
        </w:tabs>
        <w:ind w:left="5040" w:hanging="360"/>
      </w:pPr>
      <w:rPr>
        <w:rFonts w:ascii="Times New Roman" w:hAnsi="Times New Roman" w:hint="default"/>
      </w:rPr>
    </w:lvl>
    <w:lvl w:ilvl="7" w:tplc="80CEE1CE" w:tentative="1">
      <w:start w:val="1"/>
      <w:numFmt w:val="bullet"/>
      <w:lvlText w:val="•"/>
      <w:lvlJc w:val="left"/>
      <w:pPr>
        <w:tabs>
          <w:tab w:val="num" w:pos="5760"/>
        </w:tabs>
        <w:ind w:left="5760" w:hanging="360"/>
      </w:pPr>
      <w:rPr>
        <w:rFonts w:ascii="Times New Roman" w:hAnsi="Times New Roman" w:hint="default"/>
      </w:rPr>
    </w:lvl>
    <w:lvl w:ilvl="8" w:tplc="3BFEF1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5568F0"/>
    <w:multiLevelType w:val="hybridMultilevel"/>
    <w:tmpl w:val="F4F89392"/>
    <w:lvl w:ilvl="0" w:tplc="CE648C1C">
      <w:start w:val="1"/>
      <w:numFmt w:val="bullet"/>
      <w:lvlText w:val="•"/>
      <w:lvlJc w:val="left"/>
      <w:pPr>
        <w:tabs>
          <w:tab w:val="num" w:pos="720"/>
        </w:tabs>
        <w:ind w:left="720" w:hanging="360"/>
      </w:pPr>
      <w:rPr>
        <w:rFonts w:ascii="Times New Roman" w:hAnsi="Times New Roman" w:hint="default"/>
      </w:rPr>
    </w:lvl>
    <w:lvl w:ilvl="1" w:tplc="7C066828" w:tentative="1">
      <w:start w:val="1"/>
      <w:numFmt w:val="bullet"/>
      <w:lvlText w:val="•"/>
      <w:lvlJc w:val="left"/>
      <w:pPr>
        <w:tabs>
          <w:tab w:val="num" w:pos="1440"/>
        </w:tabs>
        <w:ind w:left="1440" w:hanging="360"/>
      </w:pPr>
      <w:rPr>
        <w:rFonts w:ascii="Times New Roman" w:hAnsi="Times New Roman" w:hint="default"/>
      </w:rPr>
    </w:lvl>
    <w:lvl w:ilvl="2" w:tplc="34200C38" w:tentative="1">
      <w:start w:val="1"/>
      <w:numFmt w:val="bullet"/>
      <w:lvlText w:val="•"/>
      <w:lvlJc w:val="left"/>
      <w:pPr>
        <w:tabs>
          <w:tab w:val="num" w:pos="2160"/>
        </w:tabs>
        <w:ind w:left="2160" w:hanging="360"/>
      </w:pPr>
      <w:rPr>
        <w:rFonts w:ascii="Times New Roman" w:hAnsi="Times New Roman" w:hint="default"/>
      </w:rPr>
    </w:lvl>
    <w:lvl w:ilvl="3" w:tplc="43544C3A" w:tentative="1">
      <w:start w:val="1"/>
      <w:numFmt w:val="bullet"/>
      <w:lvlText w:val="•"/>
      <w:lvlJc w:val="left"/>
      <w:pPr>
        <w:tabs>
          <w:tab w:val="num" w:pos="2880"/>
        </w:tabs>
        <w:ind w:left="2880" w:hanging="360"/>
      </w:pPr>
      <w:rPr>
        <w:rFonts w:ascii="Times New Roman" w:hAnsi="Times New Roman" w:hint="default"/>
      </w:rPr>
    </w:lvl>
    <w:lvl w:ilvl="4" w:tplc="CA76C658" w:tentative="1">
      <w:start w:val="1"/>
      <w:numFmt w:val="bullet"/>
      <w:lvlText w:val="•"/>
      <w:lvlJc w:val="left"/>
      <w:pPr>
        <w:tabs>
          <w:tab w:val="num" w:pos="3600"/>
        </w:tabs>
        <w:ind w:left="3600" w:hanging="360"/>
      </w:pPr>
      <w:rPr>
        <w:rFonts w:ascii="Times New Roman" w:hAnsi="Times New Roman" w:hint="default"/>
      </w:rPr>
    </w:lvl>
    <w:lvl w:ilvl="5" w:tplc="CA386BDC" w:tentative="1">
      <w:start w:val="1"/>
      <w:numFmt w:val="bullet"/>
      <w:lvlText w:val="•"/>
      <w:lvlJc w:val="left"/>
      <w:pPr>
        <w:tabs>
          <w:tab w:val="num" w:pos="4320"/>
        </w:tabs>
        <w:ind w:left="4320" w:hanging="360"/>
      </w:pPr>
      <w:rPr>
        <w:rFonts w:ascii="Times New Roman" w:hAnsi="Times New Roman" w:hint="default"/>
      </w:rPr>
    </w:lvl>
    <w:lvl w:ilvl="6" w:tplc="63A8B008" w:tentative="1">
      <w:start w:val="1"/>
      <w:numFmt w:val="bullet"/>
      <w:lvlText w:val="•"/>
      <w:lvlJc w:val="left"/>
      <w:pPr>
        <w:tabs>
          <w:tab w:val="num" w:pos="5040"/>
        </w:tabs>
        <w:ind w:left="5040" w:hanging="360"/>
      </w:pPr>
      <w:rPr>
        <w:rFonts w:ascii="Times New Roman" w:hAnsi="Times New Roman" w:hint="default"/>
      </w:rPr>
    </w:lvl>
    <w:lvl w:ilvl="7" w:tplc="AECE96D4" w:tentative="1">
      <w:start w:val="1"/>
      <w:numFmt w:val="bullet"/>
      <w:lvlText w:val="•"/>
      <w:lvlJc w:val="left"/>
      <w:pPr>
        <w:tabs>
          <w:tab w:val="num" w:pos="5760"/>
        </w:tabs>
        <w:ind w:left="5760" w:hanging="360"/>
      </w:pPr>
      <w:rPr>
        <w:rFonts w:ascii="Times New Roman" w:hAnsi="Times New Roman" w:hint="default"/>
      </w:rPr>
    </w:lvl>
    <w:lvl w:ilvl="8" w:tplc="B492E1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C932AD"/>
    <w:multiLevelType w:val="hybridMultilevel"/>
    <w:tmpl w:val="C2B6564E"/>
    <w:lvl w:ilvl="0" w:tplc="779C2632">
      <w:start w:val="1"/>
      <w:numFmt w:val="bullet"/>
      <w:lvlText w:val="•"/>
      <w:lvlJc w:val="left"/>
      <w:pPr>
        <w:tabs>
          <w:tab w:val="num" w:pos="720"/>
        </w:tabs>
        <w:ind w:left="720" w:hanging="360"/>
      </w:pPr>
      <w:rPr>
        <w:rFonts w:ascii="Times New Roman" w:hAnsi="Times New Roman" w:hint="default"/>
      </w:rPr>
    </w:lvl>
    <w:lvl w:ilvl="1" w:tplc="96CA534C" w:tentative="1">
      <w:start w:val="1"/>
      <w:numFmt w:val="bullet"/>
      <w:lvlText w:val="•"/>
      <w:lvlJc w:val="left"/>
      <w:pPr>
        <w:tabs>
          <w:tab w:val="num" w:pos="1440"/>
        </w:tabs>
        <w:ind w:left="1440" w:hanging="360"/>
      </w:pPr>
      <w:rPr>
        <w:rFonts w:ascii="Times New Roman" w:hAnsi="Times New Roman" w:hint="default"/>
      </w:rPr>
    </w:lvl>
    <w:lvl w:ilvl="2" w:tplc="F2C87DF6" w:tentative="1">
      <w:start w:val="1"/>
      <w:numFmt w:val="bullet"/>
      <w:lvlText w:val="•"/>
      <w:lvlJc w:val="left"/>
      <w:pPr>
        <w:tabs>
          <w:tab w:val="num" w:pos="2160"/>
        </w:tabs>
        <w:ind w:left="2160" w:hanging="360"/>
      </w:pPr>
      <w:rPr>
        <w:rFonts w:ascii="Times New Roman" w:hAnsi="Times New Roman" w:hint="default"/>
      </w:rPr>
    </w:lvl>
    <w:lvl w:ilvl="3" w:tplc="EA567934" w:tentative="1">
      <w:start w:val="1"/>
      <w:numFmt w:val="bullet"/>
      <w:lvlText w:val="•"/>
      <w:lvlJc w:val="left"/>
      <w:pPr>
        <w:tabs>
          <w:tab w:val="num" w:pos="2880"/>
        </w:tabs>
        <w:ind w:left="2880" w:hanging="360"/>
      </w:pPr>
      <w:rPr>
        <w:rFonts w:ascii="Times New Roman" w:hAnsi="Times New Roman" w:hint="default"/>
      </w:rPr>
    </w:lvl>
    <w:lvl w:ilvl="4" w:tplc="5BF68906" w:tentative="1">
      <w:start w:val="1"/>
      <w:numFmt w:val="bullet"/>
      <w:lvlText w:val="•"/>
      <w:lvlJc w:val="left"/>
      <w:pPr>
        <w:tabs>
          <w:tab w:val="num" w:pos="3600"/>
        </w:tabs>
        <w:ind w:left="3600" w:hanging="360"/>
      </w:pPr>
      <w:rPr>
        <w:rFonts w:ascii="Times New Roman" w:hAnsi="Times New Roman" w:hint="default"/>
      </w:rPr>
    </w:lvl>
    <w:lvl w:ilvl="5" w:tplc="1074B7BA" w:tentative="1">
      <w:start w:val="1"/>
      <w:numFmt w:val="bullet"/>
      <w:lvlText w:val="•"/>
      <w:lvlJc w:val="left"/>
      <w:pPr>
        <w:tabs>
          <w:tab w:val="num" w:pos="4320"/>
        </w:tabs>
        <w:ind w:left="4320" w:hanging="360"/>
      </w:pPr>
      <w:rPr>
        <w:rFonts w:ascii="Times New Roman" w:hAnsi="Times New Roman" w:hint="default"/>
      </w:rPr>
    </w:lvl>
    <w:lvl w:ilvl="6" w:tplc="DE8AD3DC" w:tentative="1">
      <w:start w:val="1"/>
      <w:numFmt w:val="bullet"/>
      <w:lvlText w:val="•"/>
      <w:lvlJc w:val="left"/>
      <w:pPr>
        <w:tabs>
          <w:tab w:val="num" w:pos="5040"/>
        </w:tabs>
        <w:ind w:left="5040" w:hanging="360"/>
      </w:pPr>
      <w:rPr>
        <w:rFonts w:ascii="Times New Roman" w:hAnsi="Times New Roman" w:hint="default"/>
      </w:rPr>
    </w:lvl>
    <w:lvl w:ilvl="7" w:tplc="4520343C" w:tentative="1">
      <w:start w:val="1"/>
      <w:numFmt w:val="bullet"/>
      <w:lvlText w:val="•"/>
      <w:lvlJc w:val="left"/>
      <w:pPr>
        <w:tabs>
          <w:tab w:val="num" w:pos="5760"/>
        </w:tabs>
        <w:ind w:left="5760" w:hanging="360"/>
      </w:pPr>
      <w:rPr>
        <w:rFonts w:ascii="Times New Roman" w:hAnsi="Times New Roman" w:hint="default"/>
      </w:rPr>
    </w:lvl>
    <w:lvl w:ilvl="8" w:tplc="4244867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36F21CE"/>
    <w:multiLevelType w:val="hybridMultilevel"/>
    <w:tmpl w:val="3A900CFC"/>
    <w:lvl w:ilvl="0" w:tplc="5C58F488">
      <w:start w:val="1"/>
      <w:numFmt w:val="bullet"/>
      <w:lvlText w:val="•"/>
      <w:lvlJc w:val="left"/>
      <w:pPr>
        <w:tabs>
          <w:tab w:val="num" w:pos="720"/>
        </w:tabs>
        <w:ind w:left="720" w:hanging="360"/>
      </w:pPr>
      <w:rPr>
        <w:rFonts w:ascii="Times New Roman" w:hAnsi="Times New Roman" w:hint="default"/>
      </w:rPr>
    </w:lvl>
    <w:lvl w:ilvl="1" w:tplc="C4686CA8" w:tentative="1">
      <w:start w:val="1"/>
      <w:numFmt w:val="bullet"/>
      <w:lvlText w:val="•"/>
      <w:lvlJc w:val="left"/>
      <w:pPr>
        <w:tabs>
          <w:tab w:val="num" w:pos="1440"/>
        </w:tabs>
        <w:ind w:left="1440" w:hanging="360"/>
      </w:pPr>
      <w:rPr>
        <w:rFonts w:ascii="Times New Roman" w:hAnsi="Times New Roman" w:hint="default"/>
      </w:rPr>
    </w:lvl>
    <w:lvl w:ilvl="2" w:tplc="BFBC065A" w:tentative="1">
      <w:start w:val="1"/>
      <w:numFmt w:val="bullet"/>
      <w:lvlText w:val="•"/>
      <w:lvlJc w:val="left"/>
      <w:pPr>
        <w:tabs>
          <w:tab w:val="num" w:pos="2160"/>
        </w:tabs>
        <w:ind w:left="2160" w:hanging="360"/>
      </w:pPr>
      <w:rPr>
        <w:rFonts w:ascii="Times New Roman" w:hAnsi="Times New Roman" w:hint="default"/>
      </w:rPr>
    </w:lvl>
    <w:lvl w:ilvl="3" w:tplc="F000BA28" w:tentative="1">
      <w:start w:val="1"/>
      <w:numFmt w:val="bullet"/>
      <w:lvlText w:val="•"/>
      <w:lvlJc w:val="left"/>
      <w:pPr>
        <w:tabs>
          <w:tab w:val="num" w:pos="2880"/>
        </w:tabs>
        <w:ind w:left="2880" w:hanging="360"/>
      </w:pPr>
      <w:rPr>
        <w:rFonts w:ascii="Times New Roman" w:hAnsi="Times New Roman" w:hint="default"/>
      </w:rPr>
    </w:lvl>
    <w:lvl w:ilvl="4" w:tplc="2B2236F8" w:tentative="1">
      <w:start w:val="1"/>
      <w:numFmt w:val="bullet"/>
      <w:lvlText w:val="•"/>
      <w:lvlJc w:val="left"/>
      <w:pPr>
        <w:tabs>
          <w:tab w:val="num" w:pos="3600"/>
        </w:tabs>
        <w:ind w:left="3600" w:hanging="360"/>
      </w:pPr>
      <w:rPr>
        <w:rFonts w:ascii="Times New Roman" w:hAnsi="Times New Roman" w:hint="default"/>
      </w:rPr>
    </w:lvl>
    <w:lvl w:ilvl="5" w:tplc="24F64DD0" w:tentative="1">
      <w:start w:val="1"/>
      <w:numFmt w:val="bullet"/>
      <w:lvlText w:val="•"/>
      <w:lvlJc w:val="left"/>
      <w:pPr>
        <w:tabs>
          <w:tab w:val="num" w:pos="4320"/>
        </w:tabs>
        <w:ind w:left="4320" w:hanging="360"/>
      </w:pPr>
      <w:rPr>
        <w:rFonts w:ascii="Times New Roman" w:hAnsi="Times New Roman" w:hint="default"/>
      </w:rPr>
    </w:lvl>
    <w:lvl w:ilvl="6" w:tplc="9CC0F9A2" w:tentative="1">
      <w:start w:val="1"/>
      <w:numFmt w:val="bullet"/>
      <w:lvlText w:val="•"/>
      <w:lvlJc w:val="left"/>
      <w:pPr>
        <w:tabs>
          <w:tab w:val="num" w:pos="5040"/>
        </w:tabs>
        <w:ind w:left="5040" w:hanging="360"/>
      </w:pPr>
      <w:rPr>
        <w:rFonts w:ascii="Times New Roman" w:hAnsi="Times New Roman" w:hint="default"/>
      </w:rPr>
    </w:lvl>
    <w:lvl w:ilvl="7" w:tplc="7E3E75A6" w:tentative="1">
      <w:start w:val="1"/>
      <w:numFmt w:val="bullet"/>
      <w:lvlText w:val="•"/>
      <w:lvlJc w:val="left"/>
      <w:pPr>
        <w:tabs>
          <w:tab w:val="num" w:pos="5760"/>
        </w:tabs>
        <w:ind w:left="5760" w:hanging="360"/>
      </w:pPr>
      <w:rPr>
        <w:rFonts w:ascii="Times New Roman" w:hAnsi="Times New Roman" w:hint="default"/>
      </w:rPr>
    </w:lvl>
    <w:lvl w:ilvl="8" w:tplc="D92E325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89D43CD"/>
    <w:multiLevelType w:val="hybridMultilevel"/>
    <w:tmpl w:val="97143E46"/>
    <w:lvl w:ilvl="0" w:tplc="83C4822E">
      <w:start w:val="1"/>
      <w:numFmt w:val="bullet"/>
      <w:lvlText w:val="•"/>
      <w:lvlJc w:val="left"/>
      <w:pPr>
        <w:tabs>
          <w:tab w:val="num" w:pos="720"/>
        </w:tabs>
        <w:ind w:left="720" w:hanging="360"/>
      </w:pPr>
      <w:rPr>
        <w:rFonts w:ascii="Times New Roman" w:hAnsi="Times New Roman" w:hint="default"/>
      </w:rPr>
    </w:lvl>
    <w:lvl w:ilvl="1" w:tplc="7CF8DAF6" w:tentative="1">
      <w:start w:val="1"/>
      <w:numFmt w:val="bullet"/>
      <w:lvlText w:val="•"/>
      <w:lvlJc w:val="left"/>
      <w:pPr>
        <w:tabs>
          <w:tab w:val="num" w:pos="1440"/>
        </w:tabs>
        <w:ind w:left="1440" w:hanging="360"/>
      </w:pPr>
      <w:rPr>
        <w:rFonts w:ascii="Times New Roman" w:hAnsi="Times New Roman" w:hint="default"/>
      </w:rPr>
    </w:lvl>
    <w:lvl w:ilvl="2" w:tplc="B8EE2A04" w:tentative="1">
      <w:start w:val="1"/>
      <w:numFmt w:val="bullet"/>
      <w:lvlText w:val="•"/>
      <w:lvlJc w:val="left"/>
      <w:pPr>
        <w:tabs>
          <w:tab w:val="num" w:pos="2160"/>
        </w:tabs>
        <w:ind w:left="2160" w:hanging="360"/>
      </w:pPr>
      <w:rPr>
        <w:rFonts w:ascii="Times New Roman" w:hAnsi="Times New Roman" w:hint="default"/>
      </w:rPr>
    </w:lvl>
    <w:lvl w:ilvl="3" w:tplc="2A94C43C" w:tentative="1">
      <w:start w:val="1"/>
      <w:numFmt w:val="bullet"/>
      <w:lvlText w:val="•"/>
      <w:lvlJc w:val="left"/>
      <w:pPr>
        <w:tabs>
          <w:tab w:val="num" w:pos="2880"/>
        </w:tabs>
        <w:ind w:left="2880" w:hanging="360"/>
      </w:pPr>
      <w:rPr>
        <w:rFonts w:ascii="Times New Roman" w:hAnsi="Times New Roman" w:hint="default"/>
      </w:rPr>
    </w:lvl>
    <w:lvl w:ilvl="4" w:tplc="D67E307C" w:tentative="1">
      <w:start w:val="1"/>
      <w:numFmt w:val="bullet"/>
      <w:lvlText w:val="•"/>
      <w:lvlJc w:val="left"/>
      <w:pPr>
        <w:tabs>
          <w:tab w:val="num" w:pos="3600"/>
        </w:tabs>
        <w:ind w:left="3600" w:hanging="360"/>
      </w:pPr>
      <w:rPr>
        <w:rFonts w:ascii="Times New Roman" w:hAnsi="Times New Roman" w:hint="default"/>
      </w:rPr>
    </w:lvl>
    <w:lvl w:ilvl="5" w:tplc="889C73E8" w:tentative="1">
      <w:start w:val="1"/>
      <w:numFmt w:val="bullet"/>
      <w:lvlText w:val="•"/>
      <w:lvlJc w:val="left"/>
      <w:pPr>
        <w:tabs>
          <w:tab w:val="num" w:pos="4320"/>
        </w:tabs>
        <w:ind w:left="4320" w:hanging="360"/>
      </w:pPr>
      <w:rPr>
        <w:rFonts w:ascii="Times New Roman" w:hAnsi="Times New Roman" w:hint="default"/>
      </w:rPr>
    </w:lvl>
    <w:lvl w:ilvl="6" w:tplc="0CE40528" w:tentative="1">
      <w:start w:val="1"/>
      <w:numFmt w:val="bullet"/>
      <w:lvlText w:val="•"/>
      <w:lvlJc w:val="left"/>
      <w:pPr>
        <w:tabs>
          <w:tab w:val="num" w:pos="5040"/>
        </w:tabs>
        <w:ind w:left="5040" w:hanging="360"/>
      </w:pPr>
      <w:rPr>
        <w:rFonts w:ascii="Times New Roman" w:hAnsi="Times New Roman" w:hint="default"/>
      </w:rPr>
    </w:lvl>
    <w:lvl w:ilvl="7" w:tplc="184C9DC0" w:tentative="1">
      <w:start w:val="1"/>
      <w:numFmt w:val="bullet"/>
      <w:lvlText w:val="•"/>
      <w:lvlJc w:val="left"/>
      <w:pPr>
        <w:tabs>
          <w:tab w:val="num" w:pos="5760"/>
        </w:tabs>
        <w:ind w:left="5760" w:hanging="360"/>
      </w:pPr>
      <w:rPr>
        <w:rFonts w:ascii="Times New Roman" w:hAnsi="Times New Roman" w:hint="default"/>
      </w:rPr>
    </w:lvl>
    <w:lvl w:ilvl="8" w:tplc="64B4C1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FA34D88"/>
    <w:multiLevelType w:val="hybridMultilevel"/>
    <w:tmpl w:val="54D86AAE"/>
    <w:lvl w:ilvl="0" w:tplc="047C64D0">
      <w:start w:val="1"/>
      <w:numFmt w:val="bullet"/>
      <w:lvlText w:val="•"/>
      <w:lvlJc w:val="left"/>
      <w:pPr>
        <w:tabs>
          <w:tab w:val="num" w:pos="720"/>
        </w:tabs>
        <w:ind w:left="720" w:hanging="360"/>
      </w:pPr>
      <w:rPr>
        <w:rFonts w:ascii="Times New Roman" w:hAnsi="Times New Roman" w:hint="default"/>
      </w:rPr>
    </w:lvl>
    <w:lvl w:ilvl="1" w:tplc="D6CA83D6" w:tentative="1">
      <w:start w:val="1"/>
      <w:numFmt w:val="bullet"/>
      <w:lvlText w:val="•"/>
      <w:lvlJc w:val="left"/>
      <w:pPr>
        <w:tabs>
          <w:tab w:val="num" w:pos="1440"/>
        </w:tabs>
        <w:ind w:left="1440" w:hanging="360"/>
      </w:pPr>
      <w:rPr>
        <w:rFonts w:ascii="Times New Roman" w:hAnsi="Times New Roman" w:hint="default"/>
      </w:rPr>
    </w:lvl>
    <w:lvl w:ilvl="2" w:tplc="3028F04E" w:tentative="1">
      <w:start w:val="1"/>
      <w:numFmt w:val="bullet"/>
      <w:lvlText w:val="•"/>
      <w:lvlJc w:val="left"/>
      <w:pPr>
        <w:tabs>
          <w:tab w:val="num" w:pos="2160"/>
        </w:tabs>
        <w:ind w:left="2160" w:hanging="360"/>
      </w:pPr>
      <w:rPr>
        <w:rFonts w:ascii="Times New Roman" w:hAnsi="Times New Roman" w:hint="default"/>
      </w:rPr>
    </w:lvl>
    <w:lvl w:ilvl="3" w:tplc="9CC838BC" w:tentative="1">
      <w:start w:val="1"/>
      <w:numFmt w:val="bullet"/>
      <w:lvlText w:val="•"/>
      <w:lvlJc w:val="left"/>
      <w:pPr>
        <w:tabs>
          <w:tab w:val="num" w:pos="2880"/>
        </w:tabs>
        <w:ind w:left="2880" w:hanging="360"/>
      </w:pPr>
      <w:rPr>
        <w:rFonts w:ascii="Times New Roman" w:hAnsi="Times New Roman" w:hint="default"/>
      </w:rPr>
    </w:lvl>
    <w:lvl w:ilvl="4" w:tplc="09B22E02" w:tentative="1">
      <w:start w:val="1"/>
      <w:numFmt w:val="bullet"/>
      <w:lvlText w:val="•"/>
      <w:lvlJc w:val="left"/>
      <w:pPr>
        <w:tabs>
          <w:tab w:val="num" w:pos="3600"/>
        </w:tabs>
        <w:ind w:left="3600" w:hanging="360"/>
      </w:pPr>
      <w:rPr>
        <w:rFonts w:ascii="Times New Roman" w:hAnsi="Times New Roman" w:hint="default"/>
      </w:rPr>
    </w:lvl>
    <w:lvl w:ilvl="5" w:tplc="5ECC2306" w:tentative="1">
      <w:start w:val="1"/>
      <w:numFmt w:val="bullet"/>
      <w:lvlText w:val="•"/>
      <w:lvlJc w:val="left"/>
      <w:pPr>
        <w:tabs>
          <w:tab w:val="num" w:pos="4320"/>
        </w:tabs>
        <w:ind w:left="4320" w:hanging="360"/>
      </w:pPr>
      <w:rPr>
        <w:rFonts w:ascii="Times New Roman" w:hAnsi="Times New Roman" w:hint="default"/>
      </w:rPr>
    </w:lvl>
    <w:lvl w:ilvl="6" w:tplc="09F2DE10" w:tentative="1">
      <w:start w:val="1"/>
      <w:numFmt w:val="bullet"/>
      <w:lvlText w:val="•"/>
      <w:lvlJc w:val="left"/>
      <w:pPr>
        <w:tabs>
          <w:tab w:val="num" w:pos="5040"/>
        </w:tabs>
        <w:ind w:left="5040" w:hanging="360"/>
      </w:pPr>
      <w:rPr>
        <w:rFonts w:ascii="Times New Roman" w:hAnsi="Times New Roman" w:hint="default"/>
      </w:rPr>
    </w:lvl>
    <w:lvl w:ilvl="7" w:tplc="B4FE1736" w:tentative="1">
      <w:start w:val="1"/>
      <w:numFmt w:val="bullet"/>
      <w:lvlText w:val="•"/>
      <w:lvlJc w:val="left"/>
      <w:pPr>
        <w:tabs>
          <w:tab w:val="num" w:pos="5760"/>
        </w:tabs>
        <w:ind w:left="5760" w:hanging="360"/>
      </w:pPr>
      <w:rPr>
        <w:rFonts w:ascii="Times New Roman" w:hAnsi="Times New Roman" w:hint="default"/>
      </w:rPr>
    </w:lvl>
    <w:lvl w:ilvl="8" w:tplc="C5CCAE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66922EB"/>
    <w:multiLevelType w:val="hybridMultilevel"/>
    <w:tmpl w:val="806630B8"/>
    <w:lvl w:ilvl="0" w:tplc="4EB4AE76">
      <w:start w:val="1"/>
      <w:numFmt w:val="bullet"/>
      <w:lvlText w:val="•"/>
      <w:lvlJc w:val="left"/>
      <w:pPr>
        <w:tabs>
          <w:tab w:val="num" w:pos="720"/>
        </w:tabs>
        <w:ind w:left="720" w:hanging="360"/>
      </w:pPr>
      <w:rPr>
        <w:rFonts w:ascii="Times New Roman" w:hAnsi="Times New Roman" w:hint="default"/>
      </w:rPr>
    </w:lvl>
    <w:lvl w:ilvl="1" w:tplc="6B143FD0" w:tentative="1">
      <w:start w:val="1"/>
      <w:numFmt w:val="bullet"/>
      <w:lvlText w:val="•"/>
      <w:lvlJc w:val="left"/>
      <w:pPr>
        <w:tabs>
          <w:tab w:val="num" w:pos="1440"/>
        </w:tabs>
        <w:ind w:left="1440" w:hanging="360"/>
      </w:pPr>
      <w:rPr>
        <w:rFonts w:ascii="Times New Roman" w:hAnsi="Times New Roman" w:hint="default"/>
      </w:rPr>
    </w:lvl>
    <w:lvl w:ilvl="2" w:tplc="5A1C4048" w:tentative="1">
      <w:start w:val="1"/>
      <w:numFmt w:val="bullet"/>
      <w:lvlText w:val="•"/>
      <w:lvlJc w:val="left"/>
      <w:pPr>
        <w:tabs>
          <w:tab w:val="num" w:pos="2160"/>
        </w:tabs>
        <w:ind w:left="2160" w:hanging="360"/>
      </w:pPr>
      <w:rPr>
        <w:rFonts w:ascii="Times New Roman" w:hAnsi="Times New Roman" w:hint="default"/>
      </w:rPr>
    </w:lvl>
    <w:lvl w:ilvl="3" w:tplc="722C7CF4" w:tentative="1">
      <w:start w:val="1"/>
      <w:numFmt w:val="bullet"/>
      <w:lvlText w:val="•"/>
      <w:lvlJc w:val="left"/>
      <w:pPr>
        <w:tabs>
          <w:tab w:val="num" w:pos="2880"/>
        </w:tabs>
        <w:ind w:left="2880" w:hanging="360"/>
      </w:pPr>
      <w:rPr>
        <w:rFonts w:ascii="Times New Roman" w:hAnsi="Times New Roman" w:hint="default"/>
      </w:rPr>
    </w:lvl>
    <w:lvl w:ilvl="4" w:tplc="2D3A9100" w:tentative="1">
      <w:start w:val="1"/>
      <w:numFmt w:val="bullet"/>
      <w:lvlText w:val="•"/>
      <w:lvlJc w:val="left"/>
      <w:pPr>
        <w:tabs>
          <w:tab w:val="num" w:pos="3600"/>
        </w:tabs>
        <w:ind w:left="3600" w:hanging="360"/>
      </w:pPr>
      <w:rPr>
        <w:rFonts w:ascii="Times New Roman" w:hAnsi="Times New Roman" w:hint="default"/>
      </w:rPr>
    </w:lvl>
    <w:lvl w:ilvl="5" w:tplc="0E96E25E" w:tentative="1">
      <w:start w:val="1"/>
      <w:numFmt w:val="bullet"/>
      <w:lvlText w:val="•"/>
      <w:lvlJc w:val="left"/>
      <w:pPr>
        <w:tabs>
          <w:tab w:val="num" w:pos="4320"/>
        </w:tabs>
        <w:ind w:left="4320" w:hanging="360"/>
      </w:pPr>
      <w:rPr>
        <w:rFonts w:ascii="Times New Roman" w:hAnsi="Times New Roman" w:hint="default"/>
      </w:rPr>
    </w:lvl>
    <w:lvl w:ilvl="6" w:tplc="BA7CCAD0" w:tentative="1">
      <w:start w:val="1"/>
      <w:numFmt w:val="bullet"/>
      <w:lvlText w:val="•"/>
      <w:lvlJc w:val="left"/>
      <w:pPr>
        <w:tabs>
          <w:tab w:val="num" w:pos="5040"/>
        </w:tabs>
        <w:ind w:left="5040" w:hanging="360"/>
      </w:pPr>
      <w:rPr>
        <w:rFonts w:ascii="Times New Roman" w:hAnsi="Times New Roman" w:hint="default"/>
      </w:rPr>
    </w:lvl>
    <w:lvl w:ilvl="7" w:tplc="20D87F04" w:tentative="1">
      <w:start w:val="1"/>
      <w:numFmt w:val="bullet"/>
      <w:lvlText w:val="•"/>
      <w:lvlJc w:val="left"/>
      <w:pPr>
        <w:tabs>
          <w:tab w:val="num" w:pos="5760"/>
        </w:tabs>
        <w:ind w:left="5760" w:hanging="360"/>
      </w:pPr>
      <w:rPr>
        <w:rFonts w:ascii="Times New Roman" w:hAnsi="Times New Roman" w:hint="default"/>
      </w:rPr>
    </w:lvl>
    <w:lvl w:ilvl="8" w:tplc="351031D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5"/>
  </w:num>
  <w:num w:numId="3">
    <w:abstractNumId w:val="7"/>
  </w:num>
  <w:num w:numId="4">
    <w:abstractNumId w:val="2"/>
  </w:num>
  <w:num w:numId="5">
    <w:abstractNumId w:val="4"/>
  </w:num>
  <w:num w:numId="6">
    <w:abstractNumId w:val="6"/>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97"/>
    <w:rsid w:val="0000100D"/>
    <w:rsid w:val="0000137A"/>
    <w:rsid w:val="000077BD"/>
    <w:rsid w:val="00017DD1"/>
    <w:rsid w:val="00032E90"/>
    <w:rsid w:val="000332AD"/>
    <w:rsid w:val="000447ED"/>
    <w:rsid w:val="00057704"/>
    <w:rsid w:val="00070507"/>
    <w:rsid w:val="00071B0F"/>
    <w:rsid w:val="00081FDB"/>
    <w:rsid w:val="00085333"/>
    <w:rsid w:val="00090D97"/>
    <w:rsid w:val="000935B6"/>
    <w:rsid w:val="000A5BB9"/>
    <w:rsid w:val="000C0676"/>
    <w:rsid w:val="000C3395"/>
    <w:rsid w:val="000C3F02"/>
    <w:rsid w:val="000E15F0"/>
    <w:rsid w:val="000E2704"/>
    <w:rsid w:val="000F6A57"/>
    <w:rsid w:val="001068EE"/>
    <w:rsid w:val="0011001A"/>
    <w:rsid w:val="00112091"/>
    <w:rsid w:val="0011649E"/>
    <w:rsid w:val="00146043"/>
    <w:rsid w:val="00152EB5"/>
    <w:rsid w:val="0016303A"/>
    <w:rsid w:val="001635D8"/>
    <w:rsid w:val="001644EC"/>
    <w:rsid w:val="00164859"/>
    <w:rsid w:val="001655B8"/>
    <w:rsid w:val="00190F40"/>
    <w:rsid w:val="001A28E2"/>
    <w:rsid w:val="001C5708"/>
    <w:rsid w:val="001D2340"/>
    <w:rsid w:val="001E52AF"/>
    <w:rsid w:val="001F6AF0"/>
    <w:rsid w:val="001F7A95"/>
    <w:rsid w:val="00223A5D"/>
    <w:rsid w:val="00240AF1"/>
    <w:rsid w:val="0024648C"/>
    <w:rsid w:val="0025397D"/>
    <w:rsid w:val="00256159"/>
    <w:rsid w:val="0025616F"/>
    <w:rsid w:val="002602F0"/>
    <w:rsid w:val="002719F8"/>
    <w:rsid w:val="002725FB"/>
    <w:rsid w:val="0028400A"/>
    <w:rsid w:val="002B7403"/>
    <w:rsid w:val="002C0936"/>
    <w:rsid w:val="002D5B43"/>
    <w:rsid w:val="002E2E82"/>
    <w:rsid w:val="00310E17"/>
    <w:rsid w:val="003254A6"/>
    <w:rsid w:val="00326F1B"/>
    <w:rsid w:val="00344919"/>
    <w:rsid w:val="00372791"/>
    <w:rsid w:val="00384215"/>
    <w:rsid w:val="003C4E60"/>
    <w:rsid w:val="003F7C52"/>
    <w:rsid w:val="00400969"/>
    <w:rsid w:val="004035E6"/>
    <w:rsid w:val="00415F5F"/>
    <w:rsid w:val="00416933"/>
    <w:rsid w:val="0042038C"/>
    <w:rsid w:val="0042161C"/>
    <w:rsid w:val="0042703D"/>
    <w:rsid w:val="00454269"/>
    <w:rsid w:val="00456A4B"/>
    <w:rsid w:val="00460581"/>
    <w:rsid w:val="00460ED1"/>
    <w:rsid w:val="00461DCB"/>
    <w:rsid w:val="00466CC0"/>
    <w:rsid w:val="00474E38"/>
    <w:rsid w:val="004845D3"/>
    <w:rsid w:val="00486B18"/>
    <w:rsid w:val="00491A66"/>
    <w:rsid w:val="004974A4"/>
    <w:rsid w:val="004A3B86"/>
    <w:rsid w:val="004B66C1"/>
    <w:rsid w:val="004B7AFB"/>
    <w:rsid w:val="004D64E0"/>
    <w:rsid w:val="004E735A"/>
    <w:rsid w:val="004F6571"/>
    <w:rsid w:val="0050621F"/>
    <w:rsid w:val="00523407"/>
    <w:rsid w:val="00525DB8"/>
    <w:rsid w:val="00530A0B"/>
    <w:rsid w:val="005314CE"/>
    <w:rsid w:val="00532E88"/>
    <w:rsid w:val="005360D4"/>
    <w:rsid w:val="0054703C"/>
    <w:rsid w:val="0054754E"/>
    <w:rsid w:val="005509E7"/>
    <w:rsid w:val="0056338C"/>
    <w:rsid w:val="00574303"/>
    <w:rsid w:val="00576985"/>
    <w:rsid w:val="00597B48"/>
    <w:rsid w:val="005D3AEC"/>
    <w:rsid w:val="005D4280"/>
    <w:rsid w:val="005E2C6D"/>
    <w:rsid w:val="005F06B9"/>
    <w:rsid w:val="005F422F"/>
    <w:rsid w:val="00616028"/>
    <w:rsid w:val="00632DFF"/>
    <w:rsid w:val="00663108"/>
    <w:rsid w:val="006638AD"/>
    <w:rsid w:val="0066410A"/>
    <w:rsid w:val="00671993"/>
    <w:rsid w:val="00676B92"/>
    <w:rsid w:val="0067718B"/>
    <w:rsid w:val="00682713"/>
    <w:rsid w:val="006860F9"/>
    <w:rsid w:val="006A1552"/>
    <w:rsid w:val="006A1BAC"/>
    <w:rsid w:val="006B03EC"/>
    <w:rsid w:val="006E5F5F"/>
    <w:rsid w:val="006F14CF"/>
    <w:rsid w:val="007118E7"/>
    <w:rsid w:val="00722DE8"/>
    <w:rsid w:val="00723160"/>
    <w:rsid w:val="00724758"/>
    <w:rsid w:val="007324BD"/>
    <w:rsid w:val="00732883"/>
    <w:rsid w:val="00733AC6"/>
    <w:rsid w:val="007344B3"/>
    <w:rsid w:val="007352E9"/>
    <w:rsid w:val="00736632"/>
    <w:rsid w:val="00741733"/>
    <w:rsid w:val="007543A4"/>
    <w:rsid w:val="00770EEA"/>
    <w:rsid w:val="00796C31"/>
    <w:rsid w:val="007A1038"/>
    <w:rsid w:val="007B42A7"/>
    <w:rsid w:val="007D246E"/>
    <w:rsid w:val="007E3D81"/>
    <w:rsid w:val="007E5F4C"/>
    <w:rsid w:val="00807038"/>
    <w:rsid w:val="00850FE1"/>
    <w:rsid w:val="008658E6"/>
    <w:rsid w:val="0086600D"/>
    <w:rsid w:val="00884CA6"/>
    <w:rsid w:val="00887861"/>
    <w:rsid w:val="00895ECA"/>
    <w:rsid w:val="0089686B"/>
    <w:rsid w:val="00900794"/>
    <w:rsid w:val="00907AA6"/>
    <w:rsid w:val="00932D09"/>
    <w:rsid w:val="0096166F"/>
    <w:rsid w:val="009622B2"/>
    <w:rsid w:val="009828AD"/>
    <w:rsid w:val="009832AC"/>
    <w:rsid w:val="00987389"/>
    <w:rsid w:val="00990C23"/>
    <w:rsid w:val="009B579F"/>
    <w:rsid w:val="009B5B69"/>
    <w:rsid w:val="009B5E37"/>
    <w:rsid w:val="009C58AA"/>
    <w:rsid w:val="009C7D71"/>
    <w:rsid w:val="009D25B8"/>
    <w:rsid w:val="009E3C76"/>
    <w:rsid w:val="009F58BB"/>
    <w:rsid w:val="00A21E60"/>
    <w:rsid w:val="00A41E64"/>
    <w:rsid w:val="00A4373B"/>
    <w:rsid w:val="00A47089"/>
    <w:rsid w:val="00A5161E"/>
    <w:rsid w:val="00A51A0E"/>
    <w:rsid w:val="00A55529"/>
    <w:rsid w:val="00A83D5E"/>
    <w:rsid w:val="00AA5273"/>
    <w:rsid w:val="00AA6B95"/>
    <w:rsid w:val="00AC7D43"/>
    <w:rsid w:val="00AE1F72"/>
    <w:rsid w:val="00AE2D4B"/>
    <w:rsid w:val="00B014E3"/>
    <w:rsid w:val="00B01502"/>
    <w:rsid w:val="00B04903"/>
    <w:rsid w:val="00B12708"/>
    <w:rsid w:val="00B41C69"/>
    <w:rsid w:val="00B70BF6"/>
    <w:rsid w:val="00B84BC6"/>
    <w:rsid w:val="00B96D9F"/>
    <w:rsid w:val="00BA7C03"/>
    <w:rsid w:val="00BB32D8"/>
    <w:rsid w:val="00BC0F25"/>
    <w:rsid w:val="00BE09D6"/>
    <w:rsid w:val="00BE1437"/>
    <w:rsid w:val="00BE6B20"/>
    <w:rsid w:val="00C10FF1"/>
    <w:rsid w:val="00C1416D"/>
    <w:rsid w:val="00C30E55"/>
    <w:rsid w:val="00C41472"/>
    <w:rsid w:val="00C5090B"/>
    <w:rsid w:val="00C5694C"/>
    <w:rsid w:val="00C60DD3"/>
    <w:rsid w:val="00C63324"/>
    <w:rsid w:val="00C6669A"/>
    <w:rsid w:val="00C81188"/>
    <w:rsid w:val="00C85A38"/>
    <w:rsid w:val="00C92B56"/>
    <w:rsid w:val="00C92FF3"/>
    <w:rsid w:val="00CB5E53"/>
    <w:rsid w:val="00CC6A22"/>
    <w:rsid w:val="00CC7CB7"/>
    <w:rsid w:val="00CE4A4B"/>
    <w:rsid w:val="00D02133"/>
    <w:rsid w:val="00D02808"/>
    <w:rsid w:val="00D21FCD"/>
    <w:rsid w:val="00D33DD4"/>
    <w:rsid w:val="00D34CBE"/>
    <w:rsid w:val="00D461ED"/>
    <w:rsid w:val="00D53D61"/>
    <w:rsid w:val="00D61F78"/>
    <w:rsid w:val="00D63363"/>
    <w:rsid w:val="00D65579"/>
    <w:rsid w:val="00D66A94"/>
    <w:rsid w:val="00D82B1D"/>
    <w:rsid w:val="00D844AC"/>
    <w:rsid w:val="00DA5F94"/>
    <w:rsid w:val="00DA69F1"/>
    <w:rsid w:val="00DB58FC"/>
    <w:rsid w:val="00DC0888"/>
    <w:rsid w:val="00DC3105"/>
    <w:rsid w:val="00DC6437"/>
    <w:rsid w:val="00DD2A14"/>
    <w:rsid w:val="00DF1BA0"/>
    <w:rsid w:val="00DF54E9"/>
    <w:rsid w:val="00E12BD4"/>
    <w:rsid w:val="00E161DB"/>
    <w:rsid w:val="00E16C7B"/>
    <w:rsid w:val="00E3310D"/>
    <w:rsid w:val="00E33A75"/>
    <w:rsid w:val="00E33DC8"/>
    <w:rsid w:val="00E43A6E"/>
    <w:rsid w:val="00E630EB"/>
    <w:rsid w:val="00E70342"/>
    <w:rsid w:val="00E75AE6"/>
    <w:rsid w:val="00E80215"/>
    <w:rsid w:val="00EA353A"/>
    <w:rsid w:val="00EB1BEE"/>
    <w:rsid w:val="00EB52A5"/>
    <w:rsid w:val="00EC1FC7"/>
    <w:rsid w:val="00EC655E"/>
    <w:rsid w:val="00EE0EDF"/>
    <w:rsid w:val="00EE33CA"/>
    <w:rsid w:val="00EE54CB"/>
    <w:rsid w:val="00EF1746"/>
    <w:rsid w:val="00F04B9B"/>
    <w:rsid w:val="00F05932"/>
    <w:rsid w:val="00F0626A"/>
    <w:rsid w:val="00F149CC"/>
    <w:rsid w:val="00F20C8C"/>
    <w:rsid w:val="00F242E0"/>
    <w:rsid w:val="00F46364"/>
    <w:rsid w:val="00F70867"/>
    <w:rsid w:val="00F74AAD"/>
    <w:rsid w:val="00F825DF"/>
    <w:rsid w:val="00F85F5A"/>
    <w:rsid w:val="00F922E2"/>
    <w:rsid w:val="00F96D60"/>
    <w:rsid w:val="00FA071D"/>
    <w:rsid w:val="00FC1B24"/>
    <w:rsid w:val="00FC6297"/>
    <w:rsid w:val="00FD1412"/>
    <w:rsid w:val="00FD290D"/>
    <w:rsid w:val="00FD750F"/>
    <w:rsid w:val="00FF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6EAAC5F-9AD6-40FD-AA2D-338E2609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40" w:after="40" w:line="259" w:lineRule="auto"/>
      </w:pPr>
    </w:pPrDefault>
  </w:docDefaults>
  <w:latentStyles w:defLockedState="0" w:defUIPriority="0" w:defSemiHidden="0" w:defUnhideWhenUsed="0" w:defQFormat="0" w:count="37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2BD4"/>
  </w:style>
  <w:style w:type="paragraph" w:styleId="Heading1">
    <w:name w:val="heading 1"/>
    <w:basedOn w:val="Normal"/>
    <w:next w:val="Normal"/>
    <w:link w:val="Heading1Char"/>
    <w:uiPriority w:val="9"/>
    <w:qFormat/>
    <w:rsid w:val="00E12BD4"/>
    <w:pPr>
      <w:keepNext/>
      <w:keepLines/>
      <w:spacing w:before="40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E12BD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12BD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12BD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12BD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12BD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12BD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12BD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12BD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uiPriority w:val="9"/>
    <w:rsid w:val="00E12BD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E12BD4"/>
    <w:rPr>
      <w:rFonts w:asciiTheme="majorHAnsi" w:eastAsiaTheme="majorEastAsia" w:hAnsiTheme="majorHAnsi" w:cstheme="majorBidi"/>
      <w:caps/>
      <w:sz w:val="28"/>
      <w:szCs w:val="28"/>
    </w:rPr>
  </w:style>
  <w:style w:type="character" w:styleId="PlaceholderText">
    <w:name w:val="Placeholder Text"/>
    <w:basedOn w:val="DefaultParagraphFont"/>
    <w:uiPriority w:val="99"/>
    <w:semiHidden/>
    <w:rsid w:val="00E3310D"/>
    <w:rPr>
      <w:color w:val="808080"/>
    </w:rPr>
  </w:style>
  <w:style w:type="table" w:styleId="TableGrid">
    <w:name w:val="Table Grid"/>
    <w:basedOn w:val="TableNormal"/>
    <w:rsid w:val="00FC1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C1B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F20C8C"/>
    <w:pPr>
      <w:ind w:left="720"/>
      <w:contextualSpacing/>
    </w:pPr>
  </w:style>
  <w:style w:type="character" w:customStyle="1" w:styleId="Heading3Char">
    <w:name w:val="Heading 3 Char"/>
    <w:basedOn w:val="DefaultParagraphFont"/>
    <w:link w:val="Heading3"/>
    <w:uiPriority w:val="9"/>
    <w:semiHidden/>
    <w:rsid w:val="00E12BD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12BD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12BD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12BD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12BD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12BD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12BD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12BD4"/>
    <w:pPr>
      <w:spacing w:line="240" w:lineRule="auto"/>
    </w:pPr>
    <w:rPr>
      <w:b/>
      <w:bCs/>
      <w:smallCaps/>
      <w:color w:val="595959" w:themeColor="text1" w:themeTint="A6"/>
    </w:rPr>
  </w:style>
  <w:style w:type="paragraph" w:styleId="Title">
    <w:name w:val="Title"/>
    <w:basedOn w:val="Normal"/>
    <w:next w:val="Normal"/>
    <w:link w:val="TitleChar"/>
    <w:uiPriority w:val="10"/>
    <w:qFormat/>
    <w:rsid w:val="00E12BD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12BD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12BD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12BD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12BD4"/>
    <w:rPr>
      <w:b/>
      <w:bCs/>
    </w:rPr>
  </w:style>
  <w:style w:type="character" w:styleId="Emphasis">
    <w:name w:val="Emphasis"/>
    <w:basedOn w:val="DefaultParagraphFont"/>
    <w:uiPriority w:val="20"/>
    <w:qFormat/>
    <w:rsid w:val="00E12BD4"/>
    <w:rPr>
      <w:i/>
      <w:iCs/>
    </w:rPr>
  </w:style>
  <w:style w:type="paragraph" w:styleId="NoSpacing">
    <w:name w:val="No Spacing"/>
    <w:uiPriority w:val="1"/>
    <w:qFormat/>
    <w:rsid w:val="00E12BD4"/>
    <w:pPr>
      <w:spacing w:after="0" w:line="240" w:lineRule="auto"/>
    </w:pPr>
  </w:style>
  <w:style w:type="paragraph" w:styleId="Quote">
    <w:name w:val="Quote"/>
    <w:basedOn w:val="Normal"/>
    <w:next w:val="Normal"/>
    <w:link w:val="QuoteChar"/>
    <w:uiPriority w:val="29"/>
    <w:qFormat/>
    <w:rsid w:val="00E12BD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12BD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12BD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12BD4"/>
    <w:rPr>
      <w:color w:val="404040" w:themeColor="text1" w:themeTint="BF"/>
      <w:sz w:val="32"/>
      <w:szCs w:val="32"/>
    </w:rPr>
  </w:style>
  <w:style w:type="character" w:styleId="SubtleEmphasis">
    <w:name w:val="Subtle Emphasis"/>
    <w:basedOn w:val="DefaultParagraphFont"/>
    <w:uiPriority w:val="19"/>
    <w:qFormat/>
    <w:rsid w:val="00E12BD4"/>
    <w:rPr>
      <w:i/>
      <w:iCs/>
      <w:color w:val="595959" w:themeColor="text1" w:themeTint="A6"/>
    </w:rPr>
  </w:style>
  <w:style w:type="character" w:styleId="IntenseEmphasis">
    <w:name w:val="Intense Emphasis"/>
    <w:basedOn w:val="DefaultParagraphFont"/>
    <w:uiPriority w:val="21"/>
    <w:qFormat/>
    <w:rsid w:val="00E12BD4"/>
    <w:rPr>
      <w:b/>
      <w:bCs/>
      <w:i/>
      <w:iCs/>
    </w:rPr>
  </w:style>
  <w:style w:type="character" w:styleId="SubtleReference">
    <w:name w:val="Subtle Reference"/>
    <w:basedOn w:val="DefaultParagraphFont"/>
    <w:uiPriority w:val="31"/>
    <w:qFormat/>
    <w:rsid w:val="00E12BD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12BD4"/>
    <w:rPr>
      <w:b/>
      <w:bCs/>
      <w:caps w:val="0"/>
      <w:smallCaps/>
      <w:color w:val="auto"/>
      <w:spacing w:val="3"/>
      <w:u w:val="single"/>
    </w:rPr>
  </w:style>
  <w:style w:type="character" w:styleId="BookTitle">
    <w:name w:val="Book Title"/>
    <w:basedOn w:val="DefaultParagraphFont"/>
    <w:uiPriority w:val="33"/>
    <w:qFormat/>
    <w:rsid w:val="00E12BD4"/>
    <w:rPr>
      <w:b/>
      <w:bCs/>
      <w:smallCaps/>
      <w:spacing w:val="7"/>
    </w:rPr>
  </w:style>
  <w:style w:type="paragraph" w:styleId="TOCHeading">
    <w:name w:val="TOC Heading"/>
    <w:basedOn w:val="Heading1"/>
    <w:next w:val="Normal"/>
    <w:uiPriority w:val="39"/>
    <w:semiHidden/>
    <w:unhideWhenUsed/>
    <w:qFormat/>
    <w:rsid w:val="00E12BD4"/>
    <w:pPr>
      <w:outlineLvl w:val="9"/>
    </w:pPr>
  </w:style>
  <w:style w:type="paragraph" w:styleId="z-TopofForm">
    <w:name w:val="HTML Top of Form"/>
    <w:basedOn w:val="Normal"/>
    <w:next w:val="Normal"/>
    <w:link w:val="z-TopofFormChar"/>
    <w:hidden/>
    <w:semiHidden/>
    <w:unhideWhenUsed/>
    <w:rsid w:val="004B7AF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4B7AFB"/>
    <w:rPr>
      <w:rFonts w:ascii="Arial" w:hAnsi="Arial" w:cs="Arial"/>
      <w:vanish/>
      <w:sz w:val="16"/>
      <w:szCs w:val="16"/>
    </w:rPr>
  </w:style>
  <w:style w:type="paragraph" w:styleId="z-BottomofForm">
    <w:name w:val="HTML Bottom of Form"/>
    <w:basedOn w:val="Normal"/>
    <w:next w:val="Normal"/>
    <w:link w:val="z-BottomofFormChar"/>
    <w:hidden/>
    <w:semiHidden/>
    <w:unhideWhenUsed/>
    <w:rsid w:val="004B7AF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4B7AFB"/>
    <w:rPr>
      <w:rFonts w:ascii="Arial" w:hAnsi="Arial" w:cs="Arial"/>
      <w:vanish/>
      <w:sz w:val="16"/>
      <w:szCs w:val="16"/>
    </w:rPr>
  </w:style>
  <w:style w:type="character" w:styleId="Hyperlink">
    <w:name w:val="Hyperlink"/>
    <w:basedOn w:val="DefaultParagraphFont"/>
    <w:uiPriority w:val="99"/>
    <w:unhideWhenUsed/>
    <w:rsid w:val="00112091"/>
    <w:rPr>
      <w:color w:val="0000FF"/>
      <w:u w:val="single"/>
    </w:rPr>
  </w:style>
  <w:style w:type="paragraph" w:styleId="PlainText">
    <w:name w:val="Plain Text"/>
    <w:basedOn w:val="Normal"/>
    <w:link w:val="PlainTextChar"/>
    <w:uiPriority w:val="99"/>
    <w:unhideWhenUsed/>
    <w:rsid w:val="00DF54E9"/>
    <w:pPr>
      <w:spacing w:before="0"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DF54E9"/>
    <w:rPr>
      <w:rFonts w:ascii="Calibri" w:eastAsiaTheme="minorHAnsi" w:hAnsi="Calibri"/>
      <w:szCs w:val="21"/>
      <w:lang w:val="en-GB"/>
    </w:rPr>
  </w:style>
  <w:style w:type="character" w:styleId="CommentReference">
    <w:name w:val="annotation reference"/>
    <w:basedOn w:val="DefaultParagraphFont"/>
    <w:semiHidden/>
    <w:unhideWhenUsed/>
    <w:rsid w:val="00344919"/>
    <w:rPr>
      <w:sz w:val="16"/>
      <w:szCs w:val="16"/>
    </w:rPr>
  </w:style>
  <w:style w:type="paragraph" w:styleId="CommentText">
    <w:name w:val="annotation text"/>
    <w:basedOn w:val="Normal"/>
    <w:link w:val="CommentTextChar"/>
    <w:semiHidden/>
    <w:unhideWhenUsed/>
    <w:rsid w:val="00344919"/>
    <w:pPr>
      <w:spacing w:line="240" w:lineRule="auto"/>
    </w:pPr>
    <w:rPr>
      <w:sz w:val="20"/>
      <w:szCs w:val="20"/>
    </w:rPr>
  </w:style>
  <w:style w:type="character" w:customStyle="1" w:styleId="CommentTextChar">
    <w:name w:val="Comment Text Char"/>
    <w:basedOn w:val="DefaultParagraphFont"/>
    <w:link w:val="CommentText"/>
    <w:semiHidden/>
    <w:rsid w:val="00344919"/>
    <w:rPr>
      <w:sz w:val="20"/>
      <w:szCs w:val="20"/>
    </w:rPr>
  </w:style>
  <w:style w:type="paragraph" w:styleId="CommentSubject">
    <w:name w:val="annotation subject"/>
    <w:basedOn w:val="CommentText"/>
    <w:next w:val="CommentText"/>
    <w:link w:val="CommentSubjectChar"/>
    <w:semiHidden/>
    <w:unhideWhenUsed/>
    <w:rsid w:val="00344919"/>
    <w:rPr>
      <w:b/>
      <w:bCs/>
    </w:rPr>
  </w:style>
  <w:style w:type="character" w:customStyle="1" w:styleId="CommentSubjectChar">
    <w:name w:val="Comment Subject Char"/>
    <w:basedOn w:val="CommentTextChar"/>
    <w:link w:val="CommentSubject"/>
    <w:semiHidden/>
    <w:rsid w:val="00344919"/>
    <w:rPr>
      <w:b/>
      <w:bCs/>
      <w:sz w:val="20"/>
      <w:szCs w:val="20"/>
    </w:rPr>
  </w:style>
  <w:style w:type="paragraph" w:styleId="Header">
    <w:name w:val="header"/>
    <w:basedOn w:val="Normal"/>
    <w:link w:val="HeaderChar"/>
    <w:unhideWhenUsed/>
    <w:rsid w:val="00C60DD3"/>
    <w:pPr>
      <w:tabs>
        <w:tab w:val="center" w:pos="4513"/>
        <w:tab w:val="right" w:pos="9026"/>
      </w:tabs>
      <w:spacing w:before="0" w:after="0" w:line="240" w:lineRule="auto"/>
    </w:pPr>
  </w:style>
  <w:style w:type="character" w:customStyle="1" w:styleId="HeaderChar">
    <w:name w:val="Header Char"/>
    <w:basedOn w:val="DefaultParagraphFont"/>
    <w:link w:val="Header"/>
    <w:rsid w:val="00C60DD3"/>
  </w:style>
  <w:style w:type="paragraph" w:styleId="Footer">
    <w:name w:val="footer"/>
    <w:basedOn w:val="Normal"/>
    <w:link w:val="FooterChar"/>
    <w:unhideWhenUsed/>
    <w:rsid w:val="00C60DD3"/>
    <w:pPr>
      <w:tabs>
        <w:tab w:val="center" w:pos="4513"/>
        <w:tab w:val="right" w:pos="9026"/>
      </w:tabs>
      <w:spacing w:before="0" w:after="0" w:line="240" w:lineRule="auto"/>
    </w:pPr>
  </w:style>
  <w:style w:type="character" w:customStyle="1" w:styleId="FooterChar">
    <w:name w:val="Footer Char"/>
    <w:basedOn w:val="DefaultParagraphFont"/>
    <w:link w:val="Footer"/>
    <w:rsid w:val="00C6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2775">
      <w:bodyDiv w:val="1"/>
      <w:marLeft w:val="0"/>
      <w:marRight w:val="0"/>
      <w:marTop w:val="0"/>
      <w:marBottom w:val="0"/>
      <w:divBdr>
        <w:top w:val="none" w:sz="0" w:space="0" w:color="auto"/>
        <w:left w:val="none" w:sz="0" w:space="0" w:color="auto"/>
        <w:bottom w:val="none" w:sz="0" w:space="0" w:color="auto"/>
        <w:right w:val="none" w:sz="0" w:space="0" w:color="auto"/>
      </w:divBdr>
      <w:divsChild>
        <w:div w:id="2000453195">
          <w:marLeft w:val="547"/>
          <w:marRight w:val="0"/>
          <w:marTop w:val="0"/>
          <w:marBottom w:val="0"/>
          <w:divBdr>
            <w:top w:val="none" w:sz="0" w:space="0" w:color="auto"/>
            <w:left w:val="none" w:sz="0" w:space="0" w:color="auto"/>
            <w:bottom w:val="none" w:sz="0" w:space="0" w:color="auto"/>
            <w:right w:val="none" w:sz="0" w:space="0" w:color="auto"/>
          </w:divBdr>
        </w:div>
      </w:divsChild>
    </w:div>
    <w:div w:id="504323041">
      <w:bodyDiv w:val="1"/>
      <w:marLeft w:val="0"/>
      <w:marRight w:val="0"/>
      <w:marTop w:val="0"/>
      <w:marBottom w:val="0"/>
      <w:divBdr>
        <w:top w:val="none" w:sz="0" w:space="0" w:color="auto"/>
        <w:left w:val="none" w:sz="0" w:space="0" w:color="auto"/>
        <w:bottom w:val="none" w:sz="0" w:space="0" w:color="auto"/>
        <w:right w:val="none" w:sz="0" w:space="0" w:color="auto"/>
      </w:divBdr>
    </w:div>
    <w:div w:id="504829627">
      <w:bodyDiv w:val="1"/>
      <w:marLeft w:val="0"/>
      <w:marRight w:val="0"/>
      <w:marTop w:val="0"/>
      <w:marBottom w:val="0"/>
      <w:divBdr>
        <w:top w:val="none" w:sz="0" w:space="0" w:color="auto"/>
        <w:left w:val="none" w:sz="0" w:space="0" w:color="auto"/>
        <w:bottom w:val="none" w:sz="0" w:space="0" w:color="auto"/>
        <w:right w:val="none" w:sz="0" w:space="0" w:color="auto"/>
      </w:divBdr>
      <w:divsChild>
        <w:div w:id="464783318">
          <w:marLeft w:val="547"/>
          <w:marRight w:val="0"/>
          <w:marTop w:val="0"/>
          <w:marBottom w:val="0"/>
          <w:divBdr>
            <w:top w:val="none" w:sz="0" w:space="0" w:color="auto"/>
            <w:left w:val="none" w:sz="0" w:space="0" w:color="auto"/>
            <w:bottom w:val="none" w:sz="0" w:space="0" w:color="auto"/>
            <w:right w:val="none" w:sz="0" w:space="0" w:color="auto"/>
          </w:divBdr>
        </w:div>
      </w:divsChild>
    </w:div>
    <w:div w:id="564150687">
      <w:bodyDiv w:val="1"/>
      <w:marLeft w:val="0"/>
      <w:marRight w:val="0"/>
      <w:marTop w:val="0"/>
      <w:marBottom w:val="0"/>
      <w:divBdr>
        <w:top w:val="none" w:sz="0" w:space="0" w:color="auto"/>
        <w:left w:val="none" w:sz="0" w:space="0" w:color="auto"/>
        <w:bottom w:val="none" w:sz="0" w:space="0" w:color="auto"/>
        <w:right w:val="none" w:sz="0" w:space="0" w:color="auto"/>
      </w:divBdr>
      <w:divsChild>
        <w:div w:id="156582160">
          <w:marLeft w:val="547"/>
          <w:marRight w:val="0"/>
          <w:marTop w:val="0"/>
          <w:marBottom w:val="0"/>
          <w:divBdr>
            <w:top w:val="none" w:sz="0" w:space="0" w:color="auto"/>
            <w:left w:val="none" w:sz="0" w:space="0" w:color="auto"/>
            <w:bottom w:val="none" w:sz="0" w:space="0" w:color="auto"/>
            <w:right w:val="none" w:sz="0" w:space="0" w:color="auto"/>
          </w:divBdr>
        </w:div>
      </w:divsChild>
    </w:div>
    <w:div w:id="631793498">
      <w:bodyDiv w:val="1"/>
      <w:marLeft w:val="0"/>
      <w:marRight w:val="0"/>
      <w:marTop w:val="0"/>
      <w:marBottom w:val="0"/>
      <w:divBdr>
        <w:top w:val="none" w:sz="0" w:space="0" w:color="auto"/>
        <w:left w:val="none" w:sz="0" w:space="0" w:color="auto"/>
        <w:bottom w:val="none" w:sz="0" w:space="0" w:color="auto"/>
        <w:right w:val="none" w:sz="0" w:space="0" w:color="auto"/>
      </w:divBdr>
      <w:divsChild>
        <w:div w:id="1600408999">
          <w:marLeft w:val="547"/>
          <w:marRight w:val="0"/>
          <w:marTop w:val="0"/>
          <w:marBottom w:val="0"/>
          <w:divBdr>
            <w:top w:val="none" w:sz="0" w:space="0" w:color="auto"/>
            <w:left w:val="none" w:sz="0" w:space="0" w:color="auto"/>
            <w:bottom w:val="none" w:sz="0" w:space="0" w:color="auto"/>
            <w:right w:val="none" w:sz="0" w:space="0" w:color="auto"/>
          </w:divBdr>
        </w:div>
      </w:divsChild>
    </w:div>
    <w:div w:id="776173690">
      <w:bodyDiv w:val="1"/>
      <w:marLeft w:val="0"/>
      <w:marRight w:val="0"/>
      <w:marTop w:val="0"/>
      <w:marBottom w:val="0"/>
      <w:divBdr>
        <w:top w:val="none" w:sz="0" w:space="0" w:color="auto"/>
        <w:left w:val="none" w:sz="0" w:space="0" w:color="auto"/>
        <w:bottom w:val="none" w:sz="0" w:space="0" w:color="auto"/>
        <w:right w:val="none" w:sz="0" w:space="0" w:color="auto"/>
      </w:divBdr>
      <w:divsChild>
        <w:div w:id="1845586315">
          <w:marLeft w:val="547"/>
          <w:marRight w:val="0"/>
          <w:marTop w:val="0"/>
          <w:marBottom w:val="0"/>
          <w:divBdr>
            <w:top w:val="none" w:sz="0" w:space="0" w:color="auto"/>
            <w:left w:val="none" w:sz="0" w:space="0" w:color="auto"/>
            <w:bottom w:val="none" w:sz="0" w:space="0" w:color="auto"/>
            <w:right w:val="none" w:sz="0" w:space="0" w:color="auto"/>
          </w:divBdr>
        </w:div>
      </w:divsChild>
    </w:div>
    <w:div w:id="1317416858">
      <w:bodyDiv w:val="1"/>
      <w:marLeft w:val="0"/>
      <w:marRight w:val="0"/>
      <w:marTop w:val="0"/>
      <w:marBottom w:val="0"/>
      <w:divBdr>
        <w:top w:val="none" w:sz="0" w:space="0" w:color="auto"/>
        <w:left w:val="none" w:sz="0" w:space="0" w:color="auto"/>
        <w:bottom w:val="none" w:sz="0" w:space="0" w:color="auto"/>
        <w:right w:val="none" w:sz="0" w:space="0" w:color="auto"/>
      </w:divBdr>
      <w:divsChild>
        <w:div w:id="413860092">
          <w:marLeft w:val="547"/>
          <w:marRight w:val="0"/>
          <w:marTop w:val="0"/>
          <w:marBottom w:val="0"/>
          <w:divBdr>
            <w:top w:val="none" w:sz="0" w:space="0" w:color="auto"/>
            <w:left w:val="none" w:sz="0" w:space="0" w:color="auto"/>
            <w:bottom w:val="none" w:sz="0" w:space="0" w:color="auto"/>
            <w:right w:val="none" w:sz="0" w:space="0" w:color="auto"/>
          </w:divBdr>
        </w:div>
      </w:divsChild>
    </w:div>
    <w:div w:id="1450316853">
      <w:bodyDiv w:val="1"/>
      <w:marLeft w:val="0"/>
      <w:marRight w:val="0"/>
      <w:marTop w:val="0"/>
      <w:marBottom w:val="0"/>
      <w:divBdr>
        <w:top w:val="none" w:sz="0" w:space="0" w:color="auto"/>
        <w:left w:val="none" w:sz="0" w:space="0" w:color="auto"/>
        <w:bottom w:val="none" w:sz="0" w:space="0" w:color="auto"/>
        <w:right w:val="none" w:sz="0" w:space="0" w:color="auto"/>
      </w:divBdr>
      <w:divsChild>
        <w:div w:id="1697920860">
          <w:marLeft w:val="547"/>
          <w:marRight w:val="0"/>
          <w:marTop w:val="0"/>
          <w:marBottom w:val="0"/>
          <w:divBdr>
            <w:top w:val="none" w:sz="0" w:space="0" w:color="auto"/>
            <w:left w:val="none" w:sz="0" w:space="0" w:color="auto"/>
            <w:bottom w:val="none" w:sz="0" w:space="0" w:color="auto"/>
            <w:right w:val="none" w:sz="0" w:space="0" w:color="auto"/>
          </w:divBdr>
        </w:div>
      </w:divsChild>
    </w:div>
    <w:div w:id="1478957406">
      <w:bodyDiv w:val="1"/>
      <w:marLeft w:val="0"/>
      <w:marRight w:val="0"/>
      <w:marTop w:val="0"/>
      <w:marBottom w:val="0"/>
      <w:divBdr>
        <w:top w:val="none" w:sz="0" w:space="0" w:color="auto"/>
        <w:left w:val="none" w:sz="0" w:space="0" w:color="auto"/>
        <w:bottom w:val="none" w:sz="0" w:space="0" w:color="auto"/>
        <w:right w:val="none" w:sz="0" w:space="0" w:color="auto"/>
      </w:divBdr>
      <w:divsChild>
        <w:div w:id="2016151875">
          <w:marLeft w:val="547"/>
          <w:marRight w:val="0"/>
          <w:marTop w:val="0"/>
          <w:marBottom w:val="0"/>
          <w:divBdr>
            <w:top w:val="none" w:sz="0" w:space="0" w:color="auto"/>
            <w:left w:val="none" w:sz="0" w:space="0" w:color="auto"/>
            <w:bottom w:val="none" w:sz="0" w:space="0" w:color="auto"/>
            <w:right w:val="none" w:sz="0" w:space="0" w:color="auto"/>
          </w:divBdr>
        </w:div>
      </w:divsChild>
    </w:div>
    <w:div w:id="1526283886">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8">
          <w:marLeft w:val="547"/>
          <w:marRight w:val="0"/>
          <w:marTop w:val="0"/>
          <w:marBottom w:val="0"/>
          <w:divBdr>
            <w:top w:val="none" w:sz="0" w:space="0" w:color="auto"/>
            <w:left w:val="none" w:sz="0" w:space="0" w:color="auto"/>
            <w:bottom w:val="none" w:sz="0" w:space="0" w:color="auto"/>
            <w:right w:val="none" w:sz="0" w:space="0" w:color="auto"/>
          </w:divBdr>
        </w:div>
      </w:divsChild>
    </w:div>
    <w:div w:id="1706058390">
      <w:bodyDiv w:val="1"/>
      <w:marLeft w:val="0"/>
      <w:marRight w:val="0"/>
      <w:marTop w:val="0"/>
      <w:marBottom w:val="0"/>
      <w:divBdr>
        <w:top w:val="none" w:sz="0" w:space="0" w:color="auto"/>
        <w:left w:val="none" w:sz="0" w:space="0" w:color="auto"/>
        <w:bottom w:val="none" w:sz="0" w:space="0" w:color="auto"/>
        <w:right w:val="none" w:sz="0" w:space="0" w:color="auto"/>
      </w:divBdr>
      <w:divsChild>
        <w:div w:id="388043083">
          <w:marLeft w:val="547"/>
          <w:marRight w:val="0"/>
          <w:marTop w:val="0"/>
          <w:marBottom w:val="0"/>
          <w:divBdr>
            <w:top w:val="none" w:sz="0" w:space="0" w:color="auto"/>
            <w:left w:val="none" w:sz="0" w:space="0" w:color="auto"/>
            <w:bottom w:val="none" w:sz="0" w:space="0" w:color="auto"/>
            <w:right w:val="none" w:sz="0" w:space="0" w:color="auto"/>
          </w:divBdr>
        </w:div>
      </w:divsChild>
    </w:div>
    <w:div w:id="1735198509">
      <w:bodyDiv w:val="1"/>
      <w:marLeft w:val="0"/>
      <w:marRight w:val="0"/>
      <w:marTop w:val="0"/>
      <w:marBottom w:val="0"/>
      <w:divBdr>
        <w:top w:val="none" w:sz="0" w:space="0" w:color="auto"/>
        <w:left w:val="none" w:sz="0" w:space="0" w:color="auto"/>
        <w:bottom w:val="none" w:sz="0" w:space="0" w:color="auto"/>
        <w:right w:val="none" w:sz="0" w:space="0" w:color="auto"/>
      </w:divBdr>
      <w:divsChild>
        <w:div w:id="1958634639">
          <w:marLeft w:val="547"/>
          <w:marRight w:val="0"/>
          <w:marTop w:val="0"/>
          <w:marBottom w:val="0"/>
          <w:divBdr>
            <w:top w:val="none" w:sz="0" w:space="0" w:color="auto"/>
            <w:left w:val="none" w:sz="0" w:space="0" w:color="auto"/>
            <w:bottom w:val="none" w:sz="0" w:space="0" w:color="auto"/>
            <w:right w:val="none" w:sz="0" w:space="0" w:color="auto"/>
          </w:divBdr>
        </w:div>
      </w:divsChild>
    </w:div>
    <w:div w:id="1913468508">
      <w:bodyDiv w:val="1"/>
      <w:marLeft w:val="0"/>
      <w:marRight w:val="0"/>
      <w:marTop w:val="0"/>
      <w:marBottom w:val="0"/>
      <w:divBdr>
        <w:top w:val="none" w:sz="0" w:space="0" w:color="auto"/>
        <w:left w:val="none" w:sz="0" w:space="0" w:color="auto"/>
        <w:bottom w:val="none" w:sz="0" w:space="0" w:color="auto"/>
        <w:right w:val="none" w:sz="0" w:space="0" w:color="auto"/>
      </w:divBdr>
    </w:div>
    <w:div w:id="1930691616">
      <w:bodyDiv w:val="1"/>
      <w:marLeft w:val="0"/>
      <w:marRight w:val="0"/>
      <w:marTop w:val="0"/>
      <w:marBottom w:val="0"/>
      <w:divBdr>
        <w:top w:val="none" w:sz="0" w:space="0" w:color="auto"/>
        <w:left w:val="none" w:sz="0" w:space="0" w:color="auto"/>
        <w:bottom w:val="none" w:sz="0" w:space="0" w:color="auto"/>
        <w:right w:val="none" w:sz="0" w:space="0" w:color="auto"/>
      </w:divBdr>
      <w:divsChild>
        <w:div w:id="1282300544">
          <w:marLeft w:val="547"/>
          <w:marRight w:val="0"/>
          <w:marTop w:val="0"/>
          <w:marBottom w:val="0"/>
          <w:divBdr>
            <w:top w:val="none" w:sz="0" w:space="0" w:color="auto"/>
            <w:left w:val="none" w:sz="0" w:space="0" w:color="auto"/>
            <w:bottom w:val="none" w:sz="0" w:space="0" w:color="auto"/>
            <w:right w:val="none" w:sz="0" w:space="0" w:color="auto"/>
          </w:divBdr>
        </w:div>
      </w:divsChild>
    </w:div>
    <w:div w:id="1954705646">
      <w:bodyDiv w:val="1"/>
      <w:marLeft w:val="0"/>
      <w:marRight w:val="0"/>
      <w:marTop w:val="0"/>
      <w:marBottom w:val="0"/>
      <w:divBdr>
        <w:top w:val="none" w:sz="0" w:space="0" w:color="auto"/>
        <w:left w:val="none" w:sz="0" w:space="0" w:color="auto"/>
        <w:bottom w:val="none" w:sz="0" w:space="0" w:color="auto"/>
        <w:right w:val="none" w:sz="0" w:space="0" w:color="auto"/>
      </w:divBdr>
    </w:div>
    <w:div w:id="1961716411">
      <w:bodyDiv w:val="1"/>
      <w:marLeft w:val="0"/>
      <w:marRight w:val="0"/>
      <w:marTop w:val="0"/>
      <w:marBottom w:val="0"/>
      <w:divBdr>
        <w:top w:val="none" w:sz="0" w:space="0" w:color="auto"/>
        <w:left w:val="none" w:sz="0" w:space="0" w:color="auto"/>
        <w:bottom w:val="none" w:sz="0" w:space="0" w:color="auto"/>
        <w:right w:val="none" w:sz="0" w:space="0" w:color="auto"/>
      </w:divBdr>
      <w:divsChild>
        <w:div w:id="1242836871">
          <w:marLeft w:val="547"/>
          <w:marRight w:val="0"/>
          <w:marTop w:val="0"/>
          <w:marBottom w:val="0"/>
          <w:divBdr>
            <w:top w:val="none" w:sz="0" w:space="0" w:color="auto"/>
            <w:left w:val="none" w:sz="0" w:space="0" w:color="auto"/>
            <w:bottom w:val="none" w:sz="0" w:space="0" w:color="auto"/>
            <w:right w:val="none" w:sz="0" w:space="0" w:color="auto"/>
          </w:divBdr>
        </w:div>
      </w:divsChild>
    </w:div>
    <w:div w:id="1992709340">
      <w:bodyDiv w:val="1"/>
      <w:marLeft w:val="0"/>
      <w:marRight w:val="0"/>
      <w:marTop w:val="0"/>
      <w:marBottom w:val="0"/>
      <w:divBdr>
        <w:top w:val="none" w:sz="0" w:space="0" w:color="auto"/>
        <w:left w:val="none" w:sz="0" w:space="0" w:color="auto"/>
        <w:bottom w:val="none" w:sz="0" w:space="0" w:color="auto"/>
        <w:right w:val="none" w:sz="0" w:space="0" w:color="auto"/>
      </w:divBdr>
      <w:divsChild>
        <w:div w:id="1649825084">
          <w:marLeft w:val="547"/>
          <w:marRight w:val="0"/>
          <w:marTop w:val="0"/>
          <w:marBottom w:val="0"/>
          <w:divBdr>
            <w:top w:val="none" w:sz="0" w:space="0" w:color="auto"/>
            <w:left w:val="none" w:sz="0" w:space="0" w:color="auto"/>
            <w:bottom w:val="none" w:sz="0" w:space="0" w:color="auto"/>
            <w:right w:val="none" w:sz="0" w:space="0" w:color="auto"/>
          </w:divBdr>
        </w:div>
      </w:divsChild>
    </w:div>
    <w:div w:id="2045791836">
      <w:bodyDiv w:val="1"/>
      <w:marLeft w:val="0"/>
      <w:marRight w:val="0"/>
      <w:marTop w:val="0"/>
      <w:marBottom w:val="0"/>
      <w:divBdr>
        <w:top w:val="none" w:sz="0" w:space="0" w:color="auto"/>
        <w:left w:val="none" w:sz="0" w:space="0" w:color="auto"/>
        <w:bottom w:val="none" w:sz="0" w:space="0" w:color="auto"/>
        <w:right w:val="none" w:sz="0" w:space="0" w:color="auto"/>
      </w:divBdr>
      <w:divsChild>
        <w:div w:id="646856905">
          <w:marLeft w:val="547"/>
          <w:marRight w:val="0"/>
          <w:marTop w:val="0"/>
          <w:marBottom w:val="0"/>
          <w:divBdr>
            <w:top w:val="none" w:sz="0" w:space="0" w:color="auto"/>
            <w:left w:val="none" w:sz="0" w:space="0" w:color="auto"/>
            <w:bottom w:val="none" w:sz="0" w:space="0" w:color="auto"/>
            <w:right w:val="none" w:sz="0" w:space="0" w:color="auto"/>
          </w:divBdr>
        </w:div>
      </w:divsChild>
    </w:div>
    <w:div w:id="2129854819">
      <w:bodyDiv w:val="1"/>
      <w:marLeft w:val="0"/>
      <w:marRight w:val="0"/>
      <w:marTop w:val="0"/>
      <w:marBottom w:val="0"/>
      <w:divBdr>
        <w:top w:val="none" w:sz="0" w:space="0" w:color="auto"/>
        <w:left w:val="none" w:sz="0" w:space="0" w:color="auto"/>
        <w:bottom w:val="none" w:sz="0" w:space="0" w:color="auto"/>
        <w:right w:val="none" w:sz="0" w:space="0" w:color="auto"/>
      </w:divBdr>
      <w:divsChild>
        <w:div w:id="8383033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 Type="http://schemas.openxmlformats.org/officeDocument/2006/relationships/numbering" Target="numbering.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actionforcarers.org.uk" TargetMode="External"/><Relationship Id="rId24" Type="http://schemas.openxmlformats.org/officeDocument/2006/relationships/diagramLayout" Target="diagrams/layout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fontTable" Target="fontTable.xml"/><Relationship Id="rId10" Type="http://schemas.openxmlformats.org/officeDocument/2006/relationships/hyperlink" Target="http://www.actionforcarers.org.uk" TargetMode="External"/><Relationship Id="rId19" Type="http://schemas.openxmlformats.org/officeDocument/2006/relationships/diagramQuickStyle" Target="diagrams/quickStyle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1.xml"/><Relationship Id="rId27" Type="http://schemas.microsoft.com/office/2007/relationships/diagramDrawing" Target="diagrams/drawing3.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20-%20MEDIA\_Marketing%20and%20Communications\Channels%20and%20materials\Digital%20materials%20and%20channels\Website\Website%20from%20Jan%202020%20CURRENT\Forms%20for%20uploading\REF2%20CSP%20Adult%20Carer%20Professional%20Referral%20Form%20v11.19%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Carers details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NeighborX="8657" custLinFactNeighborY="51856">
        <dgm:presLayoutVars>
          <dgm:bulletEnabled val="1"/>
        </dgm:presLayoutVars>
      </dgm:prSet>
      <dgm:spPr>
        <a:prstGeom prst="round2DiagRect">
          <a:avLst/>
        </a:prstGeom>
      </dgm:spPr>
      <dgm:t>
        <a:bodyPr/>
        <a:lstStyle/>
        <a:p>
          <a:endParaRPr lang="en-GB"/>
        </a:p>
      </dgm:t>
    </dgm:pt>
  </dgm:ptLst>
  <dgm:cxnLst>
    <dgm:cxn modelId="{7A10E908-3206-45D9-9DBA-D4865A436125}" type="presOf" srcId="{E638C869-6FA4-4D9C-BCEA-69AB96E7DCFE}" destId="{807F0607-2C5C-4D1C-860B-7AB3BE9312DF}" srcOrd="0" destOrd="0" presId="urn:microsoft.com/office/officeart/2005/8/layout/default"/>
    <dgm:cxn modelId="{0A9B636B-989A-4CF3-88DB-01E67B9F4ED0}"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4D130376-8F05-4B39-B6F6-F429BCE6AD94}"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gm:spPr>
      <dgm:t>
        <a:bodyPr/>
        <a:lstStyle/>
        <a:p>
          <a:r>
            <a:rPr lang="en-GB">
              <a:solidFill>
                <a:sysClr val="window" lastClr="FFFFFF"/>
              </a:solidFill>
              <a:latin typeface="Tahoma"/>
              <a:ea typeface="+mn-ea"/>
              <a:cs typeface="+mn-cs"/>
            </a:rPr>
            <a:t>Cared For(s)</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Y="77844" custLinFactNeighborX="-7717" custLinFactNeighborY="100000">
        <dgm:presLayoutVars>
          <dgm:bulletEnabled val="1"/>
        </dgm:presLayoutVars>
      </dgm:prSet>
      <dgm:spPr>
        <a:prstGeom prst="round2DiagRect">
          <a:avLst/>
        </a:prstGeom>
      </dgm:spPr>
      <dgm:t>
        <a:bodyPr/>
        <a:lstStyle/>
        <a:p>
          <a:endParaRPr lang="en-GB"/>
        </a:p>
      </dgm:t>
    </dgm:pt>
  </dgm:ptLst>
  <dgm:cxnLst>
    <dgm:cxn modelId="{E117296B-1E43-4259-8DCE-3C07ED1AF872}" type="presOf" srcId="{E638C869-6FA4-4D9C-BCEA-69AB96E7DCFE}" destId="{807F0607-2C5C-4D1C-860B-7AB3BE9312DF}"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986F7D62-D69B-4D9A-9BDA-C7CE9A8F67E8}" type="presOf" srcId="{2C3CD574-EC97-4320-968B-543318C97811}" destId="{A4ACF96A-157C-4460-A5A4-5DC95C687281}" srcOrd="0" destOrd="0" presId="urn:microsoft.com/office/officeart/2005/8/layout/default"/>
    <dgm:cxn modelId="{7350DF43-F886-4A02-9BC7-E37EAF0BE767}"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38C869-6FA4-4D9C-BCEA-69AB96E7DCFE}" type="doc">
      <dgm:prSet loTypeId="urn:microsoft.com/office/officeart/2005/8/layout/default" loCatId="list" qsTypeId="urn:microsoft.com/office/officeart/2005/8/quickstyle/simple4" qsCatId="simple" csTypeId="urn:microsoft.com/office/officeart/2005/8/colors/accent6_2" csCatId="accent6" phldr="1"/>
      <dgm:spPr/>
      <dgm:t>
        <a:bodyPr/>
        <a:lstStyle/>
        <a:p>
          <a:endParaRPr lang="en-GB"/>
        </a:p>
      </dgm:t>
    </dgm:pt>
    <dgm:pt modelId="{2C3CD574-EC97-4320-968B-543318C97811}">
      <dgm:prSet phldrT="[Text]"/>
      <dgm:spPr/>
      <dgm:t>
        <a:bodyPr/>
        <a:lstStyle/>
        <a:p>
          <a:r>
            <a:rPr lang="en-GB"/>
            <a:t>Referrer</a:t>
          </a:r>
        </a:p>
      </dgm:t>
    </dgm:pt>
    <dgm:pt modelId="{15B46F0F-08D7-4C3D-81AC-09EEA9F11523}" type="parTrans" cxnId="{A03BA506-5F4E-49B6-92DC-FAD8037467F1}">
      <dgm:prSet/>
      <dgm:spPr/>
      <dgm:t>
        <a:bodyPr/>
        <a:lstStyle/>
        <a:p>
          <a:endParaRPr lang="en-GB"/>
        </a:p>
      </dgm:t>
    </dgm:pt>
    <dgm:pt modelId="{B8BC7285-DC54-4A6E-AFC4-BCB5683D1C50}" type="sibTrans" cxnId="{A03BA506-5F4E-49B6-92DC-FAD8037467F1}">
      <dgm:prSet/>
      <dgm:spPr/>
      <dgm:t>
        <a:bodyPr/>
        <a:lstStyle/>
        <a:p>
          <a:endParaRPr lang="en-GB"/>
        </a:p>
      </dgm:t>
    </dgm:pt>
    <dgm:pt modelId="{807F0607-2C5C-4D1C-860B-7AB3BE9312DF}" type="pres">
      <dgm:prSet presAssocID="{E638C869-6FA4-4D9C-BCEA-69AB96E7DCFE}" presName="diagram" presStyleCnt="0">
        <dgm:presLayoutVars>
          <dgm:dir/>
          <dgm:resizeHandles val="exact"/>
        </dgm:presLayoutVars>
      </dgm:prSet>
      <dgm:spPr/>
      <dgm:t>
        <a:bodyPr/>
        <a:lstStyle/>
        <a:p>
          <a:endParaRPr lang="en-GB"/>
        </a:p>
      </dgm:t>
    </dgm:pt>
    <dgm:pt modelId="{A4ACF96A-157C-4460-A5A4-5DC95C687281}" type="pres">
      <dgm:prSet presAssocID="{2C3CD574-EC97-4320-968B-543318C97811}" presName="node" presStyleLbl="node1" presStyleIdx="0" presStyleCnt="1" custScaleX="322520" custLinFactY="33" custLinFactNeighborX="-5515" custLinFactNeighborY="100000">
        <dgm:presLayoutVars>
          <dgm:bulletEnabled val="1"/>
        </dgm:presLayoutVars>
      </dgm:prSet>
      <dgm:spPr>
        <a:prstGeom prst="round2DiagRect">
          <a:avLst/>
        </a:prstGeom>
      </dgm:spPr>
      <dgm:t>
        <a:bodyPr/>
        <a:lstStyle/>
        <a:p>
          <a:endParaRPr lang="en-GB"/>
        </a:p>
      </dgm:t>
    </dgm:pt>
  </dgm:ptLst>
  <dgm:cxnLst>
    <dgm:cxn modelId="{CBAB71A5-0F9F-458C-BCE2-B0694830EA6D}" type="presOf" srcId="{E638C869-6FA4-4D9C-BCEA-69AB96E7DCFE}" destId="{807F0607-2C5C-4D1C-860B-7AB3BE9312DF}" srcOrd="0" destOrd="0" presId="urn:microsoft.com/office/officeart/2005/8/layout/default"/>
    <dgm:cxn modelId="{FCFA44EA-A100-41E9-B6A4-217434E10649}" type="presOf" srcId="{2C3CD574-EC97-4320-968B-543318C97811}" destId="{A4ACF96A-157C-4460-A5A4-5DC95C687281}" srcOrd="0" destOrd="0" presId="urn:microsoft.com/office/officeart/2005/8/layout/default"/>
    <dgm:cxn modelId="{A03BA506-5F4E-49B6-92DC-FAD8037467F1}" srcId="{E638C869-6FA4-4D9C-BCEA-69AB96E7DCFE}" destId="{2C3CD574-EC97-4320-968B-543318C97811}" srcOrd="0" destOrd="0" parTransId="{15B46F0F-08D7-4C3D-81AC-09EEA9F11523}" sibTransId="{B8BC7285-DC54-4A6E-AFC4-BCB5683D1C50}"/>
    <dgm:cxn modelId="{AEDA1F99-9180-4CAC-B951-BD2991F95B21}" type="presParOf" srcId="{807F0607-2C5C-4D1C-860B-7AB3BE9312DF}" destId="{A4ACF96A-157C-4460-A5A4-5DC95C687281}" srcOrd="0"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2173" y="641"/>
          <a:ext cx="1378951" cy="256533"/>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Carers details</a:t>
          </a:r>
        </a:p>
      </dsp:txBody>
      <dsp:txXfrm>
        <a:off x="14696" y="13164"/>
        <a:ext cx="1353905" cy="2314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0" y="133"/>
          <a:ext cx="1381681" cy="257041"/>
        </a:xfrm>
        <a:prstGeom prst="round2DiagRect">
          <a:avLst/>
        </a:prstGeom>
        <a:gradFill rotWithShape="0">
          <a:gsLst>
            <a:gs pos="0">
              <a:srgbClr val="F79646">
                <a:hueOff val="0"/>
                <a:satOff val="0"/>
                <a:lumOff val="0"/>
                <a:alphaOff val="0"/>
                <a:satMod val="103000"/>
                <a:lumMod val="102000"/>
                <a:tint val="94000"/>
              </a:srgbClr>
            </a:gs>
            <a:gs pos="50000">
              <a:srgbClr val="F79646">
                <a:hueOff val="0"/>
                <a:satOff val="0"/>
                <a:lumOff val="0"/>
                <a:alphaOff val="0"/>
                <a:satMod val="110000"/>
                <a:lumMod val="100000"/>
                <a:shade val="100000"/>
              </a:srgbClr>
            </a:gs>
            <a:gs pos="100000">
              <a:srgbClr val="F79646">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Tahoma"/>
              <a:ea typeface="+mn-ea"/>
              <a:cs typeface="+mn-cs"/>
            </a:rPr>
            <a:t>Cared For(s)</a:t>
          </a:r>
        </a:p>
      </dsp:txBody>
      <dsp:txXfrm>
        <a:off x="12548" y="12681"/>
        <a:ext cx="1356585" cy="23194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ACF96A-157C-4460-A5A4-5DC95C687281}">
      <dsp:nvSpPr>
        <dsp:cNvPr id="0" name=""/>
        <dsp:cNvSpPr/>
      </dsp:nvSpPr>
      <dsp:spPr>
        <a:xfrm>
          <a:off x="53520" y="372"/>
          <a:ext cx="1278001" cy="237752"/>
        </a:xfrm>
        <a:prstGeom prst="round2Diag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Referrer</a:t>
          </a:r>
        </a:p>
      </dsp:txBody>
      <dsp:txXfrm>
        <a:off x="65126" y="11978"/>
        <a:ext cx="1254789" cy="21454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647A9D30-6ACC-4FB3-ACDD-BDA93CF0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REF2 CSP Adult Carer Professional Referral Form v11.19 Template</Template>
  <TotalTime>1</TotalTime>
  <Pages>2</Pages>
  <Words>694</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application form</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application form</dc:title>
  <dc:subject/>
  <dc:creator>Lyndsey Rhodes</dc:creator>
  <cp:keywords/>
  <dc:description/>
  <cp:lastModifiedBy>Lyndsey Rhodes</cp:lastModifiedBy>
  <cp:revision>2</cp:revision>
  <cp:lastPrinted>2019-11-20T16:34:00Z</cp:lastPrinted>
  <dcterms:created xsi:type="dcterms:W3CDTF">2020-01-16T10:58:00Z</dcterms:created>
  <dcterms:modified xsi:type="dcterms:W3CDTF">2020-01-16T10:58:00Z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