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04" w:tblpY="67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255"/>
        <w:gridCol w:w="368"/>
        <w:gridCol w:w="1296"/>
        <w:gridCol w:w="867"/>
        <w:gridCol w:w="619"/>
        <w:gridCol w:w="286"/>
        <w:gridCol w:w="980"/>
        <w:gridCol w:w="853"/>
        <w:gridCol w:w="3276"/>
      </w:tblGrid>
      <w:tr w:rsidR="00164859" w:rsidRPr="007324BD" w:rsidTr="00C30EC5">
        <w:trPr>
          <w:cantSplit/>
          <w:trHeight w:val="670"/>
          <w:tblHeader/>
        </w:trPr>
        <w:tc>
          <w:tcPr>
            <w:tcW w:w="10800" w:type="dxa"/>
            <w:gridSpan w:val="9"/>
            <w:tcBorders>
              <w:top w:val="nil"/>
              <w:left w:val="nil"/>
              <w:bottom w:val="nil"/>
              <w:right w:val="nil"/>
            </w:tcBorders>
            <w:shd w:val="clear" w:color="auto" w:fill="auto"/>
            <w:vAlign w:val="center"/>
          </w:tcPr>
          <w:p w:rsidR="00164859" w:rsidRDefault="00CC4E5E" w:rsidP="00C30EC5">
            <w:pPr>
              <w:pStyle w:val="Heading1"/>
              <w:rPr>
                <w:noProof/>
                <w:color w:val="0000FF"/>
                <w:lang w:val="en-GB" w:eastAsia="en-GB"/>
              </w:rPr>
            </w:pPr>
            <w:bookmarkStart w:id="0" w:name="_GoBack"/>
            <w:bookmarkEnd w:id="0"/>
            <w:r>
              <w:rPr>
                <w:noProof/>
                <w:lang w:val="en-GB" w:eastAsia="en-GB"/>
              </w:rPr>
              <mc:AlternateContent>
                <mc:Choice Requires="wps">
                  <w:drawing>
                    <wp:anchor distT="0" distB="0" distL="114300" distR="114300" simplePos="0" relativeHeight="251682816" behindDoc="0" locked="0" layoutInCell="1" allowOverlap="1" wp14:anchorId="0C288B2D" wp14:editId="149132D9">
                      <wp:simplePos x="0" y="0"/>
                      <wp:positionH relativeFrom="column">
                        <wp:posOffset>5042535</wp:posOffset>
                      </wp:positionH>
                      <wp:positionV relativeFrom="paragraph">
                        <wp:posOffset>-385445</wp:posOffset>
                      </wp:positionV>
                      <wp:extent cx="1771650" cy="885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771650" cy="885825"/>
                              </a:xfrm>
                              <a:prstGeom prst="rect">
                                <a:avLst/>
                              </a:prstGeom>
                              <a:solidFill>
                                <a:schemeClr val="lt1"/>
                              </a:solidFill>
                              <a:ln w="6350">
                                <a:solidFill>
                                  <a:prstClr val="black"/>
                                </a:solidFill>
                              </a:ln>
                            </wps:spPr>
                            <wps:txbx>
                              <w:txbxContent>
                                <w:p w:rsidR="00AE4DD5" w:rsidRPr="00CC4E5E" w:rsidRDefault="00AE4DD5">
                                  <w:pPr>
                                    <w:rPr>
                                      <w:sz w:val="18"/>
                                      <w:szCs w:val="18"/>
                                    </w:rPr>
                                  </w:pPr>
                                  <w:r w:rsidRPr="00CC4E5E">
                                    <w:rPr>
                                      <w:sz w:val="18"/>
                                      <w:szCs w:val="18"/>
                                    </w:rPr>
                                    <w:t>Office Use</w:t>
                                  </w:r>
                                  <w:r>
                                    <w:rPr>
                                      <w:sz w:val="18"/>
                                      <w:szCs w:val="18"/>
                                    </w:rPr>
                                    <w:t xml:space="preserve">  </w:t>
                                  </w:r>
                                  <w:r w:rsidRPr="00CC4E5E">
                                    <w:rPr>
                                      <w:sz w:val="18"/>
                                      <w:szCs w:val="18"/>
                                    </w:rPr>
                                    <w:t>SYC AP1 v</w:t>
                                  </w:r>
                                  <w:r w:rsidR="00BE602F">
                                    <w:rPr>
                                      <w:sz w:val="18"/>
                                      <w:szCs w:val="18"/>
                                    </w:rPr>
                                    <w:t>1</w:t>
                                  </w:r>
                                  <w:r w:rsidRPr="00CC4E5E">
                                    <w:rPr>
                                      <w:sz w:val="18"/>
                                      <w:szCs w:val="18"/>
                                    </w:rPr>
                                    <w:t>. 11/19</w:t>
                                  </w:r>
                                </w:p>
                                <w:p w:rsidR="00AE4DD5" w:rsidRDefault="00AE4DD5">
                                  <w:pPr>
                                    <w:rPr>
                                      <w:sz w:val="16"/>
                                      <w:szCs w:val="16"/>
                                    </w:rPr>
                                  </w:pPr>
                                  <w:r>
                                    <w:rPr>
                                      <w:sz w:val="16"/>
                                      <w:szCs w:val="16"/>
                                    </w:rPr>
                                    <w:t>This Form has 5 pages</w:t>
                                  </w:r>
                                </w:p>
                                <w:p w:rsidR="00AE4DD5" w:rsidRDefault="00AE4DD5">
                                  <w:pPr>
                                    <w:rPr>
                                      <w:sz w:val="16"/>
                                      <w:szCs w:val="16"/>
                                    </w:rPr>
                                  </w:pPr>
                                  <w:r>
                                    <w:rPr>
                                      <w:sz w:val="16"/>
                                      <w:szCs w:val="16"/>
                                    </w:rPr>
                                    <w:t>Date Recd:          ID No:</w:t>
                                  </w:r>
                                </w:p>
                                <w:p w:rsidR="00AE4DD5" w:rsidRPr="00CC4E5E" w:rsidRDefault="00AE4DD5">
                                  <w:pPr>
                                    <w:rPr>
                                      <w:sz w:val="16"/>
                                      <w:szCs w:val="16"/>
                                    </w:rPr>
                                  </w:pPr>
                                  <w:r>
                                    <w:rPr>
                                      <w:sz w:val="16"/>
                                      <w:szCs w:val="16"/>
                                    </w:rPr>
                                    <w:t xml:space="preserve">      </w:t>
                                  </w:r>
                                </w:p>
                                <w:p w:rsidR="00AE4DD5" w:rsidRPr="00CC4E5E" w:rsidRDefault="00AE4DD5">
                                  <w:pPr>
                                    <w:rPr>
                                      <w:rFonts w:ascii="Calibri" w:hAnsi="Calibri"/>
                                      <w:sz w:val="16"/>
                                      <w:szCs w:val="16"/>
                                    </w:rPr>
                                  </w:pPr>
                                  <w:r>
                                    <w:rPr>
                                      <w:rFonts w:ascii="Calibri" w:hAnsi="Calibri"/>
                                      <w:sz w:val="16"/>
                                      <w:szCs w:val="16"/>
                                    </w:rPr>
                                    <w:t>DB Date                     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88B2D" id="_x0000_t202" coordsize="21600,21600" o:spt="202" path="m,l,21600r21600,l21600,xe">
                      <v:stroke joinstyle="miter"/>
                      <v:path gradientshapeok="t" o:connecttype="rect"/>
                    </v:shapetype>
                    <v:shape id="Text Box 19" o:spid="_x0000_s1026" type="#_x0000_t202" style="position:absolute;margin-left:397.05pt;margin-top:-30.35pt;width:139.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" fillcolor="white [3201]" strokeweight=".5pt">
                      <v:textbox>
                        <w:txbxContent>
                          <w:p w:rsidR="00AE4DD5" w:rsidRPr="00CC4E5E" w:rsidRDefault="00AE4DD5">
                            <w:pPr>
                              <w:rPr>
                                <w:sz w:val="18"/>
                                <w:szCs w:val="18"/>
                              </w:rPr>
                            </w:pPr>
                            <w:r w:rsidRPr="00CC4E5E">
                              <w:rPr>
                                <w:sz w:val="18"/>
                                <w:szCs w:val="18"/>
                              </w:rPr>
                              <w:t>Office Use</w:t>
                            </w:r>
                            <w:r>
                              <w:rPr>
                                <w:sz w:val="18"/>
                                <w:szCs w:val="18"/>
                              </w:rPr>
                              <w:t xml:space="preserve">  </w:t>
                            </w:r>
                            <w:r w:rsidRPr="00CC4E5E">
                              <w:rPr>
                                <w:sz w:val="18"/>
                                <w:szCs w:val="18"/>
                              </w:rPr>
                              <w:t>SYC AP1 v</w:t>
                            </w:r>
                            <w:r w:rsidR="00BE602F">
                              <w:rPr>
                                <w:sz w:val="18"/>
                                <w:szCs w:val="18"/>
                              </w:rPr>
                              <w:t>1</w:t>
                            </w:r>
                            <w:r w:rsidRPr="00CC4E5E">
                              <w:rPr>
                                <w:sz w:val="18"/>
                                <w:szCs w:val="18"/>
                              </w:rPr>
                              <w:t>. 11/19</w:t>
                            </w:r>
                          </w:p>
                          <w:p w:rsidR="00AE4DD5" w:rsidRDefault="00AE4DD5">
                            <w:pPr>
                              <w:rPr>
                                <w:sz w:val="16"/>
                                <w:szCs w:val="16"/>
                              </w:rPr>
                            </w:pPr>
                            <w:r>
                              <w:rPr>
                                <w:sz w:val="16"/>
                                <w:szCs w:val="16"/>
                              </w:rPr>
                              <w:t>This Form has 5 pages</w:t>
                            </w:r>
                          </w:p>
                          <w:p w:rsidR="00AE4DD5" w:rsidRDefault="00AE4DD5">
                            <w:pPr>
                              <w:rPr>
                                <w:sz w:val="16"/>
                                <w:szCs w:val="16"/>
                              </w:rPr>
                            </w:pPr>
                            <w:r>
                              <w:rPr>
                                <w:sz w:val="16"/>
                                <w:szCs w:val="16"/>
                              </w:rPr>
                              <w:t>Date Recd:          ID No:</w:t>
                            </w:r>
                          </w:p>
                          <w:p w:rsidR="00AE4DD5" w:rsidRPr="00CC4E5E" w:rsidRDefault="00AE4DD5">
                            <w:pPr>
                              <w:rPr>
                                <w:sz w:val="16"/>
                                <w:szCs w:val="16"/>
                              </w:rPr>
                            </w:pPr>
                            <w:r>
                              <w:rPr>
                                <w:sz w:val="16"/>
                                <w:szCs w:val="16"/>
                              </w:rPr>
                              <w:t xml:space="preserve">      </w:t>
                            </w:r>
                          </w:p>
                          <w:p w:rsidR="00AE4DD5" w:rsidRPr="00CC4E5E" w:rsidRDefault="00AE4DD5">
                            <w:pPr>
                              <w:rPr>
                                <w:rFonts w:ascii="Calibri" w:hAnsi="Calibri"/>
                                <w:sz w:val="16"/>
                                <w:szCs w:val="16"/>
                              </w:rPr>
                            </w:pPr>
                            <w:r>
                              <w:rPr>
                                <w:rFonts w:ascii="Calibri" w:hAnsi="Calibri"/>
                                <w:sz w:val="16"/>
                                <w:szCs w:val="16"/>
                              </w:rPr>
                              <w:t>DB Date                     Tier:</w:t>
                            </w:r>
                          </w:p>
                        </w:txbxContent>
                      </v:textbox>
                    </v:shape>
                  </w:pict>
                </mc:Fallback>
              </mc:AlternateContent>
            </w:r>
            <w:r w:rsidR="00FA29B1">
              <w:rPr>
                <w:noProof/>
                <w:lang w:val="en-GB" w:eastAsia="en-GB"/>
              </w:rPr>
              <w:drawing>
                <wp:inline distT="0" distB="0" distL="0" distR="0" wp14:anchorId="01AD94E4" wp14:editId="7BAAE64C">
                  <wp:extent cx="1495425" cy="6858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685800"/>
                          </a:xfrm>
                          <a:prstGeom prst="rect">
                            <a:avLst/>
                          </a:prstGeom>
                        </pic:spPr>
                      </pic:pic>
                    </a:graphicData>
                  </a:graphic>
                </wp:inline>
              </w:drawing>
            </w:r>
          </w:p>
        </w:tc>
      </w:tr>
      <w:tr w:rsidR="00491A66" w:rsidRPr="0042161C" w:rsidTr="00C30EC5">
        <w:trPr>
          <w:cantSplit/>
          <w:trHeight w:val="670"/>
          <w:tblHeader/>
        </w:trPr>
        <w:tc>
          <w:tcPr>
            <w:tcW w:w="10800" w:type="dxa"/>
            <w:gridSpan w:val="9"/>
            <w:tcBorders>
              <w:top w:val="nil"/>
              <w:left w:val="nil"/>
              <w:bottom w:val="nil"/>
              <w:right w:val="nil"/>
            </w:tcBorders>
            <w:shd w:val="clear" w:color="auto" w:fill="FFFFFF" w:themeFill="background1"/>
            <w:vAlign w:val="center"/>
          </w:tcPr>
          <w:p w:rsidR="003106F7" w:rsidRDefault="00AF336E" w:rsidP="00C30EC5">
            <w:pPr>
              <w:rPr>
                <w:rFonts w:ascii="Calibri" w:eastAsia="Malgun Gothic" w:hAnsi="Calibri"/>
                <w:b/>
                <w:color w:val="365F91" w:themeColor="accent1" w:themeShade="BF"/>
                <w:sz w:val="28"/>
                <w:szCs w:val="28"/>
              </w:rPr>
            </w:pPr>
            <w:r w:rsidRPr="00000AB3">
              <w:rPr>
                <w:rFonts w:ascii="Calibri" w:eastAsia="Malgun Gothic" w:hAnsi="Calibri"/>
                <w:b/>
                <w:color w:val="365F91" w:themeColor="accent1" w:themeShade="BF"/>
                <w:sz w:val="28"/>
                <w:szCs w:val="28"/>
              </w:rPr>
              <w:t>Y</w:t>
            </w:r>
            <w:r w:rsidR="0042161C" w:rsidRPr="00000AB3">
              <w:rPr>
                <w:rFonts w:ascii="Calibri" w:eastAsia="Malgun Gothic" w:hAnsi="Calibri"/>
                <w:b/>
                <w:color w:val="365F91" w:themeColor="accent1" w:themeShade="BF"/>
                <w:sz w:val="28"/>
                <w:szCs w:val="28"/>
              </w:rPr>
              <w:t>oung Carers Support Application</w:t>
            </w:r>
            <w:r w:rsidR="00E46375">
              <w:rPr>
                <w:rFonts w:ascii="Calibri" w:eastAsia="Malgun Gothic" w:hAnsi="Calibri"/>
                <w:b/>
                <w:color w:val="365F91" w:themeColor="accent1" w:themeShade="BF"/>
                <w:sz w:val="28"/>
                <w:szCs w:val="28"/>
              </w:rPr>
              <w:t xml:space="preserve">   - For </w:t>
            </w:r>
            <w:r w:rsidR="00D50E5D">
              <w:rPr>
                <w:rFonts w:ascii="Calibri" w:eastAsia="Malgun Gothic" w:hAnsi="Calibri"/>
                <w:b/>
                <w:color w:val="365F91" w:themeColor="accent1" w:themeShade="BF"/>
                <w:sz w:val="28"/>
                <w:szCs w:val="28"/>
              </w:rPr>
              <w:t>Self-Referrals</w:t>
            </w:r>
            <w:r w:rsidR="00E46375">
              <w:rPr>
                <w:rFonts w:ascii="Calibri" w:eastAsia="Malgun Gothic" w:hAnsi="Calibri"/>
                <w:b/>
                <w:color w:val="365F91" w:themeColor="accent1" w:themeShade="BF"/>
                <w:sz w:val="28"/>
                <w:szCs w:val="28"/>
              </w:rPr>
              <w:t xml:space="preserve"> or Professional Referral</w:t>
            </w:r>
          </w:p>
          <w:p w:rsidR="003106F7" w:rsidRPr="003428AF" w:rsidRDefault="003106F7" w:rsidP="00C30EC5">
            <w:pPr>
              <w:rPr>
                <w:rFonts w:cs="Arial"/>
                <w:b/>
                <w:kern w:val="28"/>
                <w:sz w:val="20"/>
                <w:szCs w:val="20"/>
                <w:lang w:eastAsia="en-GB"/>
              </w:rPr>
            </w:pPr>
            <w:r w:rsidRPr="003428AF">
              <w:rPr>
                <w:rFonts w:cs="Arial"/>
                <w:b/>
                <w:sz w:val="20"/>
                <w:szCs w:val="20"/>
              </w:rPr>
              <w:t xml:space="preserve">How We Use Your Information - for Parent/Legal Guardian: </w:t>
            </w:r>
            <w:r w:rsidRPr="003428AF">
              <w:rPr>
                <w:rFonts w:cs="Arial"/>
                <w:kern w:val="28"/>
                <w:sz w:val="20"/>
                <w:szCs w:val="20"/>
                <w:lang w:eastAsia="en-GB"/>
              </w:rPr>
              <w:t xml:space="preserve"> Our Privacy Policy explains why Action for Carers (Surrey) collects your</w:t>
            </w:r>
            <w:r w:rsidR="003428AF">
              <w:rPr>
                <w:rFonts w:cs="Arial"/>
                <w:kern w:val="28"/>
                <w:sz w:val="20"/>
                <w:szCs w:val="20"/>
                <w:lang w:eastAsia="en-GB"/>
              </w:rPr>
              <w:t>/your child/ward’s</w:t>
            </w:r>
            <w:r w:rsidRPr="003428AF">
              <w:rPr>
                <w:rFonts w:cs="Arial"/>
                <w:kern w:val="28"/>
                <w:sz w:val="20"/>
                <w:szCs w:val="20"/>
                <w:lang w:eastAsia="en-GB"/>
              </w:rPr>
              <w:t xml:space="preserve"> personal data, how we use it, who we may share it with, and sets out your rights in relation to your data. You can find our Privacy Policy at </w:t>
            </w:r>
            <w:hyperlink w:history="1">
              <w:r w:rsidRPr="003428AF">
                <w:rPr>
                  <w:rStyle w:val="Hyperlink"/>
                  <w:rFonts w:cs="Arial"/>
                  <w:color w:val="auto"/>
                  <w:kern w:val="28"/>
                  <w:sz w:val="20"/>
                  <w:szCs w:val="20"/>
                  <w:lang w:eastAsia="en-GB"/>
                </w:rPr>
                <w:t>www.actionforcarers.org.uk</w:t>
              </w:r>
            </w:hyperlink>
            <w:r w:rsidRPr="003428AF">
              <w:rPr>
                <w:rFonts w:cs="Arial"/>
                <w:kern w:val="28"/>
                <w:sz w:val="20"/>
                <w:szCs w:val="20"/>
                <w:lang w:eastAsia="en-GB"/>
              </w:rPr>
              <w:t xml:space="preserve"> and </w:t>
            </w:r>
            <w:r w:rsidRPr="003428AF">
              <w:rPr>
                <w:rFonts w:cs="Arial"/>
                <w:b/>
                <w:kern w:val="28"/>
                <w:sz w:val="20"/>
                <w:szCs w:val="20"/>
                <w:lang w:eastAsia="en-GB"/>
              </w:rPr>
              <w:t>we recommend that you read it before you complete this form.</w:t>
            </w:r>
          </w:p>
          <w:p w:rsidR="00491A66" w:rsidRPr="003106F7" w:rsidRDefault="003106F7" w:rsidP="00C30EC5">
            <w:pPr>
              <w:rPr>
                <w:rFonts w:cs="Arial"/>
                <w:kern w:val="28"/>
                <w:sz w:val="20"/>
                <w:szCs w:val="20"/>
                <w:lang w:eastAsia="en-GB"/>
              </w:rPr>
            </w:pPr>
            <w:r w:rsidRPr="003428AF">
              <w:rPr>
                <w:rFonts w:cs="Arial"/>
                <w:kern w:val="28"/>
                <w:sz w:val="20"/>
                <w:szCs w:val="20"/>
                <w:lang w:eastAsia="en-GB"/>
              </w:rPr>
              <w:t>If you have any questions about this form, or about how we use your personal data, please contact us</w:t>
            </w:r>
            <w:r w:rsidRPr="003428AF" w:rsidDel="002F5F5E">
              <w:rPr>
                <w:rFonts w:cs="Arial"/>
                <w:kern w:val="28"/>
                <w:sz w:val="20"/>
                <w:szCs w:val="20"/>
                <w:lang w:eastAsia="en-GB"/>
              </w:rPr>
              <w:t xml:space="preserve"> </w:t>
            </w:r>
            <w:r w:rsidRPr="003428AF">
              <w:rPr>
                <w:rFonts w:cs="Arial"/>
                <w:b/>
                <w:kern w:val="28"/>
                <w:sz w:val="20"/>
                <w:szCs w:val="20"/>
                <w:lang w:eastAsia="en-GB"/>
              </w:rPr>
              <w:t xml:space="preserve">Telephone: </w:t>
            </w:r>
            <w:r w:rsidRPr="003428AF">
              <w:rPr>
                <w:rFonts w:cs="Arial"/>
                <w:kern w:val="28"/>
                <w:sz w:val="20"/>
                <w:szCs w:val="20"/>
                <w:lang w:eastAsia="en-GB"/>
              </w:rPr>
              <w:t xml:space="preserve">0303 040 1234 or call 01483 302748 and ask for the Data Protection Officer </w:t>
            </w:r>
            <w:r w:rsidRPr="003428AF">
              <w:rPr>
                <w:rFonts w:cs="Arial"/>
                <w:b/>
                <w:kern w:val="28"/>
                <w:sz w:val="20"/>
                <w:szCs w:val="20"/>
                <w:lang w:eastAsia="en-GB"/>
              </w:rPr>
              <w:t>Email:</w:t>
            </w:r>
            <w:r w:rsidRPr="003428AF">
              <w:rPr>
                <w:rFonts w:cs="Arial"/>
                <w:kern w:val="28"/>
                <w:sz w:val="20"/>
                <w:szCs w:val="20"/>
                <w:lang w:eastAsia="en-GB"/>
              </w:rPr>
              <w:t xml:space="preserve"> </w:t>
            </w:r>
            <w:hyperlink r:id="rId10" w:history="1">
              <w:r w:rsidRPr="003428AF">
                <w:rPr>
                  <w:rStyle w:val="Hyperlink"/>
                  <w:rFonts w:cs="Arial"/>
                  <w:color w:val="auto"/>
                  <w:kern w:val="28"/>
                  <w:sz w:val="20"/>
                  <w:szCs w:val="20"/>
                  <w:lang w:eastAsia="en-GB"/>
                </w:rPr>
                <w:t>DPO@actionforcarers.org.uk</w:t>
              </w:r>
            </w:hyperlink>
            <w:r w:rsidRPr="003428AF">
              <w:rPr>
                <w:rFonts w:cs="Arial"/>
                <w:kern w:val="28"/>
                <w:sz w:val="20"/>
                <w:szCs w:val="20"/>
                <w:lang w:eastAsia="en-GB"/>
              </w:rPr>
              <w:t xml:space="preserve"> </w:t>
            </w:r>
            <w:r w:rsidRPr="003428AF">
              <w:rPr>
                <w:rFonts w:cs="Arial"/>
                <w:b/>
                <w:kern w:val="28"/>
                <w:sz w:val="20"/>
                <w:szCs w:val="20"/>
                <w:lang w:eastAsia="en-GB"/>
              </w:rPr>
              <w:t xml:space="preserve">Post:  </w:t>
            </w:r>
            <w:r w:rsidRPr="003428AF">
              <w:rPr>
                <w:rFonts w:cs="Arial"/>
                <w:kern w:val="28"/>
                <w:sz w:val="20"/>
                <w:szCs w:val="20"/>
                <w:lang w:eastAsia="en-GB"/>
              </w:rPr>
              <w:t>FREEPOST Action for Carers Surrey</w:t>
            </w:r>
          </w:p>
        </w:tc>
      </w:tr>
      <w:tr w:rsidR="00000AB3" w:rsidRPr="0042161C" w:rsidTr="00C30EC5">
        <w:trPr>
          <w:cantSplit/>
          <w:trHeight w:val="670"/>
          <w:tblHeader/>
        </w:trPr>
        <w:tc>
          <w:tcPr>
            <w:tcW w:w="10800" w:type="dxa"/>
            <w:gridSpan w:val="9"/>
            <w:tcBorders>
              <w:top w:val="nil"/>
              <w:left w:val="nil"/>
              <w:bottom w:val="nil"/>
              <w:right w:val="nil"/>
            </w:tcBorders>
            <w:shd w:val="clear" w:color="auto" w:fill="FFFFFF" w:themeFill="background1"/>
            <w:vAlign w:val="center"/>
          </w:tcPr>
          <w:p w:rsidR="00F1188F" w:rsidRPr="00F1188F" w:rsidRDefault="003428AF" w:rsidP="00C30EC5">
            <w:pPr>
              <w:rPr>
                <w:rFonts w:cs="Arial"/>
                <w:sz w:val="8"/>
                <w:szCs w:val="8"/>
              </w:rPr>
            </w:pPr>
            <w:r>
              <w:rPr>
                <w:rFonts w:cs="Arial"/>
                <w:sz w:val="20"/>
                <w:szCs w:val="20"/>
              </w:rPr>
              <w:t>This</w:t>
            </w:r>
            <w:r w:rsidR="00000AB3" w:rsidRPr="00000AB3">
              <w:rPr>
                <w:rFonts w:cs="Arial"/>
                <w:sz w:val="20"/>
                <w:szCs w:val="20"/>
              </w:rPr>
              <w:t xml:space="preserve"> information will be processed </w:t>
            </w:r>
            <w:r w:rsidR="00677A12">
              <w:rPr>
                <w:rFonts w:cs="Arial"/>
                <w:sz w:val="20"/>
                <w:szCs w:val="20"/>
              </w:rPr>
              <w:t xml:space="preserve">by Action for Carers Surrey </w:t>
            </w:r>
            <w:r w:rsidR="00000AB3" w:rsidRPr="00000AB3">
              <w:rPr>
                <w:rFonts w:cs="Arial"/>
                <w:sz w:val="20"/>
                <w:szCs w:val="20"/>
              </w:rPr>
              <w:t>securely and in line with current data protection legislation</w:t>
            </w:r>
            <w:r w:rsidR="00000AB3" w:rsidRPr="00760DBF">
              <w:rPr>
                <w:rFonts w:cs="Arial"/>
                <w:sz w:val="20"/>
                <w:szCs w:val="20"/>
              </w:rPr>
              <w:t xml:space="preserve">. </w:t>
            </w:r>
            <w:r w:rsidR="00760DBF" w:rsidRPr="00760DBF">
              <w:rPr>
                <w:rFonts w:cs="Arial"/>
                <w:sz w:val="20"/>
                <w:szCs w:val="20"/>
              </w:rPr>
              <w:t xml:space="preserve"> Any personal or sensitive information such as health, ethnicity or sexual orientation, that is shared with us may be recorded</w:t>
            </w:r>
            <w:r w:rsidR="00760DBF">
              <w:rPr>
                <w:rFonts w:cs="Arial"/>
                <w:sz w:val="20"/>
                <w:szCs w:val="20"/>
              </w:rPr>
              <w:t xml:space="preserve"> and</w:t>
            </w:r>
            <w:r w:rsidR="00760DBF" w:rsidRPr="00760DBF">
              <w:rPr>
                <w:rFonts w:cs="Arial"/>
                <w:sz w:val="20"/>
                <w:szCs w:val="20"/>
              </w:rPr>
              <w:t xml:space="preserve"> </w:t>
            </w:r>
            <w:r w:rsidR="00000AB3" w:rsidRPr="00760DBF">
              <w:rPr>
                <w:rFonts w:cs="Arial"/>
                <w:sz w:val="20"/>
                <w:szCs w:val="20"/>
              </w:rPr>
              <w:t>is</w:t>
            </w:r>
            <w:r w:rsidR="00000AB3" w:rsidRPr="00000AB3">
              <w:rPr>
                <w:rFonts w:cs="Arial"/>
                <w:sz w:val="20"/>
                <w:szCs w:val="20"/>
              </w:rPr>
              <w:t xml:space="preserve"> used for the purposes of providing, advice, information and support to your child/ward in their caring role.  As a core part of our service we will send out newsletters, invitations to support groups where appropriate, forums and other carer related events and activities, which we run.   We also from time to time seek your views to help inform our service provision and compile anonymised statistical data and case studies for commissioning and research purposes</w:t>
            </w:r>
            <w:r w:rsidR="00000AB3">
              <w:rPr>
                <w:rFonts w:cs="Arial"/>
              </w:rPr>
              <w:t>.</w:t>
            </w:r>
          </w:p>
          <w:p w:rsidR="00E46375" w:rsidRPr="003428AF" w:rsidRDefault="003428AF" w:rsidP="00C30EC5">
            <w:pPr>
              <w:rPr>
                <w:rFonts w:ascii="Calibri" w:eastAsia="Malgun Gothic" w:hAnsi="Calibri"/>
                <w:b/>
              </w:rPr>
            </w:pPr>
            <w:r w:rsidRPr="00F1188F">
              <w:rPr>
                <w:rFonts w:ascii="Calibri" w:eastAsia="Malgun Gothic" w:hAnsi="Calibri"/>
                <w:b/>
                <w:sz w:val="8"/>
                <w:szCs w:val="8"/>
              </w:rPr>
              <w:br/>
            </w:r>
            <w:r w:rsidR="00E46375" w:rsidRPr="003428AF">
              <w:rPr>
                <w:rFonts w:ascii="Calibri" w:eastAsia="Malgun Gothic" w:hAnsi="Calibri"/>
                <w:b/>
              </w:rPr>
              <w:t>Is this application being completed by the Parent/Guardian, or by a Professional or Agency/School?</w:t>
            </w:r>
          </w:p>
          <w:p w:rsidR="00E46375" w:rsidRDefault="00E46375" w:rsidP="00C30EC5">
            <w:pPr>
              <w:rPr>
                <w:rFonts w:ascii="Calibri" w:eastAsia="Malgun Gothic" w:hAnsi="Calibri"/>
                <w:b/>
              </w:rPr>
            </w:pPr>
            <w:r w:rsidRPr="003428AF">
              <w:rPr>
                <w:rFonts w:ascii="Calibri" w:eastAsia="Malgun Gothic" w:hAnsi="Calibri"/>
                <w:b/>
              </w:rPr>
              <w:t xml:space="preserve">Parent Guardian   </w:t>
            </w:r>
            <w:r w:rsidRPr="003428AF">
              <w:rPr>
                <w:rFonts w:ascii="Calibri" w:eastAsia="Malgun Gothic" w:hAnsi="Calibri"/>
                <w:b/>
              </w:rPr>
              <w:sym w:font="Wingdings" w:char="F06F"/>
            </w:r>
            <w:r w:rsidRPr="003428AF">
              <w:rPr>
                <w:rFonts w:ascii="Calibri" w:eastAsia="Malgun Gothic" w:hAnsi="Calibri"/>
                <w:b/>
              </w:rPr>
              <w:t xml:space="preserve">          Agency/School/Professional   </w:t>
            </w:r>
            <w:r w:rsidRPr="003428AF">
              <w:rPr>
                <w:rFonts w:ascii="Calibri" w:eastAsia="Malgun Gothic" w:hAnsi="Calibri"/>
                <w:b/>
              </w:rPr>
              <w:sym w:font="Wingdings" w:char="F06F"/>
            </w:r>
          </w:p>
          <w:p w:rsidR="003428AF" w:rsidRPr="00907704" w:rsidRDefault="003428AF" w:rsidP="00C30EC5">
            <w:pPr>
              <w:rPr>
                <w:rFonts w:ascii="Calibri" w:eastAsia="Malgun Gothic" w:hAnsi="Calibri"/>
                <w:b/>
                <w:color w:val="17365D" w:themeColor="text2" w:themeShade="BF"/>
                <w:sz w:val="8"/>
                <w:szCs w:val="8"/>
              </w:rPr>
            </w:pPr>
            <w:r w:rsidRPr="00BF34D4">
              <w:rPr>
                <w:rFonts w:ascii="Calibri" w:eastAsia="Malgun Gothic" w:hAnsi="Calibri"/>
                <w:b/>
                <w:color w:val="365F91" w:themeColor="accent1" w:themeShade="BF"/>
                <w:u w:val="single"/>
              </w:rPr>
              <w:t>Note:  If Agency or School is making this referral please read and explain the above statements to the Parent/Legal Guardian</w:t>
            </w:r>
            <w:r>
              <w:rPr>
                <w:rFonts w:ascii="Calibri" w:eastAsia="Malgun Gothic" w:hAnsi="Calibri"/>
                <w:b/>
                <w:color w:val="17365D" w:themeColor="text2" w:themeShade="BF"/>
              </w:rPr>
              <w:t xml:space="preserve">. </w:t>
            </w:r>
            <w:r w:rsidRPr="00907704">
              <w:rPr>
                <w:rFonts w:ascii="Calibri" w:eastAsia="Malgun Gothic" w:hAnsi="Calibri"/>
                <w:b/>
                <w:color w:val="17365D" w:themeColor="text2" w:themeShade="BF"/>
                <w:sz w:val="8"/>
                <w:szCs w:val="8"/>
              </w:rPr>
              <w:br/>
            </w:r>
          </w:p>
          <w:p w:rsidR="00511645" w:rsidRPr="00B6448A" w:rsidRDefault="00511645" w:rsidP="00C30EC5">
            <w:pPr>
              <w:spacing w:before="0" w:after="0" w:line="240" w:lineRule="auto"/>
              <w:rPr>
                <w:rFonts w:ascii="Calibri" w:hAnsi="Calibri" w:cs="Arial"/>
                <w:sz w:val="16"/>
                <w:szCs w:val="16"/>
              </w:rPr>
            </w:pPr>
            <w:r w:rsidRPr="00BF0694">
              <w:rPr>
                <w:rFonts w:ascii="Calibri" w:eastAsia="Malgun Gothic" w:hAnsi="Calibri"/>
                <w:color w:val="000000" w:themeColor="text1"/>
              </w:rPr>
              <w:t>Parent/Le</w:t>
            </w:r>
            <w:r w:rsidR="003106F7">
              <w:rPr>
                <w:rFonts w:ascii="Calibri" w:eastAsia="Malgun Gothic" w:hAnsi="Calibri"/>
                <w:color w:val="000000" w:themeColor="text1"/>
              </w:rPr>
              <w:t xml:space="preserve">gal Guardian </w:t>
            </w:r>
            <w:r w:rsidR="00E46375">
              <w:rPr>
                <w:rFonts w:ascii="Calibri" w:eastAsia="Malgun Gothic" w:hAnsi="Calibri"/>
                <w:color w:val="000000" w:themeColor="text1"/>
              </w:rPr>
              <w:t>must</w:t>
            </w:r>
            <w:r w:rsidR="003106F7">
              <w:rPr>
                <w:rFonts w:ascii="Calibri" w:eastAsia="Malgun Gothic" w:hAnsi="Calibri"/>
                <w:color w:val="000000" w:themeColor="text1"/>
              </w:rPr>
              <w:t xml:space="preserve"> indicate the </w:t>
            </w:r>
            <w:r w:rsidRPr="00BF0694">
              <w:rPr>
                <w:rFonts w:ascii="Calibri" w:eastAsia="Malgun Gothic" w:hAnsi="Calibri"/>
                <w:color w:val="000000" w:themeColor="text1"/>
              </w:rPr>
              <w:t xml:space="preserve">methods </w:t>
            </w:r>
            <w:r w:rsidR="003106F7">
              <w:rPr>
                <w:rFonts w:ascii="Calibri" w:eastAsia="Malgun Gothic" w:hAnsi="Calibri"/>
                <w:color w:val="000000" w:themeColor="text1"/>
              </w:rPr>
              <w:t>by which we may</w:t>
            </w:r>
            <w:r w:rsidRPr="00BF0694">
              <w:rPr>
                <w:rFonts w:ascii="Calibri" w:eastAsia="Malgun Gothic" w:hAnsi="Calibri"/>
                <w:color w:val="000000" w:themeColor="text1"/>
              </w:rPr>
              <w:t xml:space="preserve"> </w:t>
            </w:r>
            <w:r w:rsidR="00E769DC" w:rsidRPr="00BF0694">
              <w:rPr>
                <w:rFonts w:ascii="Calibri" w:eastAsia="Malgun Gothic" w:hAnsi="Calibri"/>
                <w:color w:val="000000" w:themeColor="text1"/>
              </w:rPr>
              <w:t xml:space="preserve">contact </w:t>
            </w:r>
            <w:r w:rsidR="00E769DC">
              <w:rPr>
                <w:rFonts w:ascii="Calibri" w:eastAsia="Malgun Gothic" w:hAnsi="Calibri"/>
                <w:color w:val="000000" w:themeColor="text1"/>
              </w:rPr>
              <w:t>them</w:t>
            </w:r>
            <w:r w:rsidR="0046476E">
              <w:rPr>
                <w:rFonts w:ascii="Calibri" w:eastAsia="Malgun Gothic" w:hAnsi="Calibri"/>
                <w:color w:val="000000" w:themeColor="text1"/>
              </w:rPr>
              <w:t>.</w:t>
            </w:r>
            <w:r w:rsidRPr="00BF0694">
              <w:rPr>
                <w:rFonts w:ascii="Calibri" w:eastAsia="Malgun Gothic" w:hAnsi="Calibri"/>
                <w:color w:val="000000" w:themeColor="text1"/>
              </w:rPr>
              <w:t xml:space="preserve">  </w:t>
            </w:r>
            <w:r w:rsidR="00E769DC">
              <w:rPr>
                <w:rFonts w:ascii="Calibri" w:eastAsia="Malgun Gothic" w:hAnsi="Calibri"/>
                <w:color w:val="000000" w:themeColor="text1"/>
              </w:rPr>
              <w:t xml:space="preserve"> Please see Consents section </w:t>
            </w:r>
            <w:r w:rsidR="008E5C8A">
              <w:rPr>
                <w:rFonts w:ascii="Calibri" w:eastAsia="Malgun Gothic" w:hAnsi="Calibri"/>
                <w:color w:val="000000" w:themeColor="text1"/>
              </w:rPr>
              <w:t>at the end of this form (page 4/5).</w:t>
            </w:r>
            <w:r w:rsidR="00E769DC">
              <w:rPr>
                <w:rFonts w:ascii="Calibri" w:eastAsia="Malgun Gothic" w:hAnsi="Calibri"/>
                <w:color w:val="000000" w:themeColor="text1"/>
              </w:rPr>
              <w:t xml:space="preserve"> </w:t>
            </w:r>
            <w:r w:rsidR="00677A12" w:rsidRPr="00BF0694">
              <w:rPr>
                <w:rFonts w:ascii="Calibri" w:eastAsia="Malgun Gothic" w:hAnsi="Calibri"/>
                <w:color w:val="17365D" w:themeColor="text2" w:themeShade="BF"/>
              </w:rPr>
              <w:br/>
            </w:r>
          </w:p>
        </w:tc>
      </w:tr>
      <w:tr w:rsidR="00C81188" w:rsidRPr="007324BD" w:rsidTr="00C30EC5">
        <w:trPr>
          <w:cantSplit/>
          <w:trHeight w:val="288"/>
        </w:trPr>
        <w:tc>
          <w:tcPr>
            <w:tcW w:w="10800" w:type="dxa"/>
            <w:gridSpan w:val="9"/>
            <w:tcBorders>
              <w:top w:val="nil"/>
              <w:left w:val="nil"/>
              <w:bottom w:val="single" w:sz="4" w:space="0" w:color="FF9933"/>
              <w:right w:val="nil"/>
            </w:tcBorders>
            <w:shd w:val="clear" w:color="auto" w:fill="FFFFFF" w:themeFill="background1"/>
            <w:vAlign w:val="center"/>
          </w:tcPr>
          <w:p w:rsidR="00C81188" w:rsidRPr="0042703D" w:rsidRDefault="00B84BC6" w:rsidP="00C30EC5">
            <w:pPr>
              <w:pStyle w:val="NoSpacing"/>
              <w:rPr>
                <w:rFonts w:eastAsia="Malgun Gothic"/>
                <w:b/>
              </w:rPr>
            </w:pPr>
            <w:r>
              <w:rPr>
                <w:rFonts w:eastAsia="Malgun Gothic"/>
                <w:noProof/>
                <w:lang w:val="en-GB" w:eastAsia="en-GB"/>
              </w:rPr>
              <w:drawing>
                <wp:inline distT="0" distB="0" distL="0" distR="0" wp14:anchorId="5404F77C" wp14:editId="5D97234A">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eastAsia="Malgun Gothic"/>
                <w:noProof/>
                <w:lang w:val="en-GB" w:eastAsia="en-GB"/>
              </w:rPr>
              <mc:AlternateContent>
                <mc:Choice Requires="wps">
                  <w:drawing>
                    <wp:anchor distT="0" distB="0" distL="114300" distR="114300" simplePos="0" relativeHeight="251659264" behindDoc="1" locked="0" layoutInCell="1" allowOverlap="1" wp14:anchorId="0A31C685" wp14:editId="3299A0BA">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09C7F" id="Round Diagonal Corner Rectangle 1" o:spid="_x0000_s1026" style="position:absolute;margin-left:-3.8pt;margin-top:.15pt;width:153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E3310D" w:rsidRPr="007324BD" w:rsidTr="00C30EC5">
        <w:trPr>
          <w:cantSplit/>
          <w:trHeight w:val="259"/>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E3310D" w:rsidRPr="00EE0EDF" w:rsidRDefault="00E3310D" w:rsidP="00C30EC5">
            <w:pPr>
              <w:spacing w:before="60" w:after="60" w:line="240" w:lineRule="auto"/>
              <w:rPr>
                <w:sz w:val="18"/>
                <w:szCs w:val="18"/>
              </w:rPr>
            </w:pPr>
            <w:r w:rsidRPr="00EE0EDF">
              <w:rPr>
                <w:b/>
                <w:sz w:val="18"/>
                <w:szCs w:val="18"/>
              </w:rPr>
              <w:t>First name:</w:t>
            </w:r>
            <w:r w:rsidRPr="00EE0EDF">
              <w:rPr>
                <w:sz w:val="18"/>
                <w:szCs w:val="18"/>
              </w:rPr>
              <w:t xml:space="preserve">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E3310D" w:rsidRPr="00EE0EDF" w:rsidRDefault="00E3310D" w:rsidP="00C30EC5">
            <w:pPr>
              <w:spacing w:before="60" w:after="60" w:line="240" w:lineRule="auto"/>
              <w:rPr>
                <w:sz w:val="18"/>
                <w:szCs w:val="18"/>
              </w:rPr>
            </w:pPr>
            <w:r w:rsidRPr="00EE0EDF">
              <w:rPr>
                <w:b/>
                <w:sz w:val="18"/>
                <w:szCs w:val="18"/>
              </w:rPr>
              <w:t>Last name:</w:t>
            </w:r>
            <w:r w:rsidR="005E2C6D" w:rsidRPr="00EE0EDF">
              <w:rPr>
                <w:b/>
                <w:sz w:val="18"/>
                <w:szCs w:val="18"/>
              </w:rPr>
              <w:t xml:space="preserve"> </w:t>
            </w:r>
          </w:p>
        </w:tc>
      </w:tr>
      <w:tr w:rsidR="00C30EC5"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C30EC5" w:rsidRPr="00EE0EDF" w:rsidRDefault="00C30EC5" w:rsidP="00C30EC5">
            <w:pPr>
              <w:spacing w:before="60" w:after="60" w:line="240" w:lineRule="auto"/>
              <w:rPr>
                <w:b/>
                <w:sz w:val="18"/>
                <w:szCs w:val="18"/>
              </w:rPr>
            </w:pPr>
            <w:r>
              <w:rPr>
                <w:b/>
                <w:sz w:val="18"/>
                <w:szCs w:val="18"/>
              </w:rPr>
              <w:t>Any preferred name?:</w:t>
            </w:r>
          </w:p>
        </w:tc>
      </w:tr>
      <w:tr w:rsidR="00AA5273" w:rsidRPr="007324BD" w:rsidTr="00C30EC5">
        <w:trPr>
          <w:cantSplit/>
          <w:trHeight w:val="259"/>
        </w:trPr>
        <w:tc>
          <w:tcPr>
            <w:tcW w:w="2595"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rsidR="00C30EC5" w:rsidRDefault="00AA5273" w:rsidP="00C30EC5">
            <w:pPr>
              <w:rPr>
                <w:sz w:val="16"/>
                <w:szCs w:val="16"/>
              </w:rPr>
            </w:pPr>
            <w:r w:rsidRPr="00FD1412">
              <w:rPr>
                <w:b/>
                <w:sz w:val="16"/>
                <w:szCs w:val="16"/>
              </w:rPr>
              <w:t>Date of birth</w:t>
            </w:r>
            <w:r w:rsidRPr="00FD1412">
              <w:rPr>
                <w:sz w:val="16"/>
                <w:szCs w:val="16"/>
              </w:rPr>
              <w:t>:</w:t>
            </w:r>
          </w:p>
          <w:p w:rsidR="00C30EC5" w:rsidRDefault="00C30EC5" w:rsidP="00C30EC5">
            <w:pPr>
              <w:rPr>
                <w:sz w:val="16"/>
                <w:szCs w:val="16"/>
              </w:rPr>
            </w:pPr>
          </w:p>
          <w:p w:rsidR="00AA5273" w:rsidRPr="00FD1412" w:rsidRDefault="00AA5273" w:rsidP="00C30EC5">
            <w:pPr>
              <w:rPr>
                <w:sz w:val="16"/>
                <w:szCs w:val="16"/>
              </w:rPr>
            </w:pPr>
            <w:r w:rsidRPr="00FD1412">
              <w:rPr>
                <w:sz w:val="16"/>
                <w:szCs w:val="16"/>
              </w:rPr>
              <w:t xml:space="preserve">      </w:t>
            </w:r>
          </w:p>
        </w:tc>
        <w:tc>
          <w:tcPr>
            <w:tcW w:w="2809"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FF4470" w:rsidRPr="003428AF" w:rsidRDefault="00FF4470" w:rsidP="00C30EC5">
            <w:pPr>
              <w:spacing w:before="0" w:after="0" w:line="240" w:lineRule="auto"/>
              <w:rPr>
                <w:sz w:val="20"/>
                <w:szCs w:val="20"/>
              </w:rPr>
            </w:pPr>
            <w:r w:rsidRPr="003428AF">
              <w:rPr>
                <w:b/>
                <w:sz w:val="16"/>
                <w:szCs w:val="16"/>
              </w:rPr>
              <w:t>Gender</w:t>
            </w:r>
            <w:r w:rsidR="00AA5273" w:rsidRPr="003428AF">
              <w:rPr>
                <w:b/>
                <w:sz w:val="16"/>
                <w:szCs w:val="16"/>
              </w:rPr>
              <w:t>:</w:t>
            </w:r>
            <w:r w:rsidR="00AA5273" w:rsidRPr="003428AF">
              <w:rPr>
                <w:sz w:val="16"/>
                <w:szCs w:val="16"/>
              </w:rPr>
              <w:t xml:space="preserve">   </w:t>
            </w:r>
            <w:r w:rsidR="00956D39" w:rsidRPr="003428AF">
              <w:rPr>
                <w:sz w:val="16"/>
                <w:szCs w:val="16"/>
              </w:rPr>
              <w:t xml:space="preserve">Male </w:t>
            </w:r>
            <w:r w:rsidR="00956D39" w:rsidRPr="003428AF">
              <w:rPr>
                <w:sz w:val="20"/>
                <w:szCs w:val="20"/>
              </w:rPr>
              <w:sym w:font="Wingdings" w:char="F06F"/>
            </w:r>
            <w:r w:rsidR="00BE1437" w:rsidRPr="003428AF">
              <w:rPr>
                <w:sz w:val="16"/>
                <w:szCs w:val="16"/>
              </w:rPr>
              <w:t xml:space="preserve">   </w:t>
            </w:r>
            <w:r w:rsidR="00956D39" w:rsidRPr="003428AF">
              <w:rPr>
                <w:sz w:val="16"/>
                <w:szCs w:val="16"/>
              </w:rPr>
              <w:t xml:space="preserve"> Female  </w:t>
            </w:r>
            <w:r w:rsidR="00956D39" w:rsidRPr="003428AF">
              <w:rPr>
                <w:sz w:val="20"/>
                <w:szCs w:val="20"/>
              </w:rPr>
              <w:sym w:font="Wingdings" w:char="F06F"/>
            </w:r>
          </w:p>
          <w:p w:rsidR="00BE1437" w:rsidRPr="003428AF" w:rsidRDefault="0046476E" w:rsidP="00C30EC5">
            <w:pPr>
              <w:spacing w:before="0" w:after="0" w:line="240" w:lineRule="auto"/>
              <w:rPr>
                <w:sz w:val="18"/>
                <w:szCs w:val="18"/>
              </w:rPr>
            </w:pPr>
            <w:r w:rsidRPr="003428AF">
              <w:rPr>
                <w:sz w:val="16"/>
                <w:szCs w:val="16"/>
              </w:rPr>
              <w:t xml:space="preserve">Other </w:t>
            </w:r>
            <w:r w:rsidR="00E769DC" w:rsidRPr="003428AF">
              <w:rPr>
                <w:sz w:val="16"/>
                <w:szCs w:val="16"/>
              </w:rPr>
              <w:t xml:space="preserve">  </w:t>
            </w:r>
            <w:r w:rsidRPr="003428AF">
              <w:rPr>
                <w:sz w:val="16"/>
                <w:szCs w:val="16"/>
              </w:rPr>
              <w:t xml:space="preserve"> </w:t>
            </w:r>
            <w:r w:rsidRPr="003428AF">
              <w:rPr>
                <w:sz w:val="16"/>
                <w:szCs w:val="16"/>
              </w:rPr>
              <w:sym w:font="Wingdings" w:char="F06F"/>
            </w:r>
            <w:r w:rsidR="00C30EC5">
              <w:rPr>
                <w:sz w:val="16"/>
                <w:szCs w:val="16"/>
              </w:rPr>
              <w:t xml:space="preserve">     </w:t>
            </w:r>
            <w:r w:rsidR="00FF4470" w:rsidRPr="003428AF">
              <w:rPr>
                <w:sz w:val="16"/>
                <w:szCs w:val="16"/>
              </w:rPr>
              <w:t>Decline to State</w:t>
            </w:r>
            <w:r w:rsidR="00BE1437" w:rsidRPr="003428AF">
              <w:rPr>
                <w:sz w:val="18"/>
                <w:szCs w:val="18"/>
              </w:rPr>
              <w:t xml:space="preserve"> </w:t>
            </w:r>
            <w:r w:rsidR="00FF4470" w:rsidRPr="003428AF">
              <w:rPr>
                <w:sz w:val="20"/>
                <w:szCs w:val="20"/>
              </w:rPr>
              <w:sym w:font="Wingdings" w:char="F06F"/>
            </w:r>
            <w:r w:rsidR="00BE1437" w:rsidRPr="003428AF">
              <w:rPr>
                <w:sz w:val="18"/>
                <w:szCs w:val="18"/>
              </w:rPr>
              <w:t xml:space="preserve">           </w:t>
            </w:r>
          </w:p>
        </w:tc>
        <w:tc>
          <w:tcPr>
            <w:tcW w:w="5396"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rsidR="004B7AFB" w:rsidRPr="002D5B43" w:rsidRDefault="00AA5273" w:rsidP="00C30EC5">
            <w:pPr>
              <w:spacing w:before="60" w:after="60" w:line="240" w:lineRule="auto"/>
              <w:rPr>
                <w:sz w:val="16"/>
                <w:szCs w:val="16"/>
              </w:rPr>
            </w:pPr>
            <w:r w:rsidRPr="002D5B43">
              <w:rPr>
                <w:sz w:val="16"/>
                <w:szCs w:val="16"/>
              </w:rPr>
              <w:t>Young Carer</w:t>
            </w:r>
            <w:r w:rsidR="006F6B92">
              <w:rPr>
                <w:sz w:val="16"/>
                <w:szCs w:val="16"/>
              </w:rPr>
              <w:t>(16+)</w:t>
            </w:r>
            <w:r w:rsidRPr="002D5B43">
              <w:rPr>
                <w:sz w:val="16"/>
                <w:szCs w:val="16"/>
              </w:rPr>
              <w:t xml:space="preserve"> contact number</w:t>
            </w:r>
            <w:r w:rsidR="00677A12">
              <w:rPr>
                <w:sz w:val="16"/>
                <w:szCs w:val="16"/>
              </w:rPr>
              <w:t xml:space="preserve"> </w:t>
            </w:r>
            <w:r w:rsidR="00511645">
              <w:rPr>
                <w:sz w:val="16"/>
                <w:szCs w:val="16"/>
              </w:rPr>
              <w:t>if</w:t>
            </w:r>
            <w:r w:rsidR="00677A12">
              <w:rPr>
                <w:sz w:val="16"/>
                <w:szCs w:val="16"/>
              </w:rPr>
              <w:t xml:space="preserve"> </w:t>
            </w:r>
            <w:r w:rsidR="00C30EC5">
              <w:rPr>
                <w:sz w:val="16"/>
                <w:szCs w:val="16"/>
              </w:rPr>
              <w:t xml:space="preserve">direct </w:t>
            </w:r>
            <w:r w:rsidR="00677A12">
              <w:rPr>
                <w:sz w:val="16"/>
                <w:szCs w:val="16"/>
              </w:rPr>
              <w:t>consent given</w:t>
            </w:r>
            <w:r w:rsidR="00202413">
              <w:rPr>
                <w:sz w:val="16"/>
                <w:szCs w:val="16"/>
              </w:rPr>
              <w:t xml:space="preserve">(see p </w:t>
            </w:r>
            <w:r w:rsidR="008E5C8A">
              <w:rPr>
                <w:sz w:val="16"/>
                <w:szCs w:val="16"/>
              </w:rPr>
              <w:t>5</w:t>
            </w:r>
            <w:r w:rsidR="00202413">
              <w:rPr>
                <w:sz w:val="16"/>
                <w:szCs w:val="16"/>
              </w:rPr>
              <w:t>)</w:t>
            </w:r>
            <w:r w:rsidRPr="002D5B43">
              <w:rPr>
                <w:sz w:val="16"/>
                <w:szCs w:val="16"/>
              </w:rPr>
              <w:t>:</w:t>
            </w:r>
            <w:r w:rsidR="00FD1412" w:rsidRPr="002D5B43">
              <w:rPr>
                <w:sz w:val="16"/>
                <w:szCs w:val="16"/>
              </w:rPr>
              <w:t xml:space="preserve">   </w:t>
            </w:r>
            <w:r w:rsidR="00677A12">
              <w:rPr>
                <w:sz w:val="16"/>
                <w:szCs w:val="16"/>
              </w:rPr>
              <w:br/>
            </w:r>
            <w:r w:rsidR="00FD1412" w:rsidRPr="002D5B43">
              <w:rPr>
                <w:sz w:val="16"/>
                <w:szCs w:val="16"/>
              </w:rPr>
              <w:t xml:space="preserve"> </w:t>
            </w:r>
          </w:p>
          <w:p w:rsidR="00FD1412" w:rsidRPr="002D5B43" w:rsidRDefault="00FD1412" w:rsidP="00C30EC5">
            <w:pPr>
              <w:spacing w:before="60" w:after="60" w:line="240" w:lineRule="auto"/>
              <w:rPr>
                <w:sz w:val="16"/>
                <w:szCs w:val="16"/>
              </w:rPr>
            </w:pPr>
            <w:r w:rsidRPr="002D5B43">
              <w:rPr>
                <w:sz w:val="16"/>
                <w:szCs w:val="16"/>
              </w:rPr>
              <w:t>Young Carer</w:t>
            </w:r>
            <w:r w:rsidR="00511645">
              <w:rPr>
                <w:sz w:val="16"/>
                <w:szCs w:val="16"/>
              </w:rPr>
              <w:t xml:space="preserve"> (16+)</w:t>
            </w:r>
            <w:r w:rsidRPr="002D5B43">
              <w:rPr>
                <w:sz w:val="16"/>
                <w:szCs w:val="16"/>
              </w:rPr>
              <w:t xml:space="preserve"> email</w:t>
            </w:r>
            <w:r w:rsidR="006F6B92">
              <w:rPr>
                <w:sz w:val="16"/>
                <w:szCs w:val="16"/>
              </w:rPr>
              <w:t xml:space="preserve"> </w:t>
            </w:r>
            <w:r w:rsidR="00BF1F50">
              <w:rPr>
                <w:sz w:val="16"/>
                <w:szCs w:val="16"/>
              </w:rPr>
              <w:t>if</w:t>
            </w:r>
            <w:r w:rsidR="00C30EC5">
              <w:rPr>
                <w:sz w:val="16"/>
                <w:szCs w:val="16"/>
              </w:rPr>
              <w:t xml:space="preserve"> direct </w:t>
            </w:r>
            <w:r w:rsidR="00BF1F50">
              <w:rPr>
                <w:sz w:val="16"/>
                <w:szCs w:val="16"/>
              </w:rPr>
              <w:t xml:space="preserve"> </w:t>
            </w:r>
            <w:r w:rsidR="00677A12">
              <w:rPr>
                <w:sz w:val="16"/>
                <w:szCs w:val="16"/>
              </w:rPr>
              <w:t>consent given</w:t>
            </w:r>
            <w:r w:rsidR="00202413">
              <w:rPr>
                <w:sz w:val="16"/>
                <w:szCs w:val="16"/>
              </w:rPr>
              <w:t xml:space="preserve"> (see p </w:t>
            </w:r>
            <w:r w:rsidR="008E5C8A">
              <w:rPr>
                <w:sz w:val="16"/>
                <w:szCs w:val="16"/>
              </w:rPr>
              <w:t>5</w:t>
            </w:r>
            <w:r w:rsidR="00202413">
              <w:rPr>
                <w:sz w:val="16"/>
                <w:szCs w:val="16"/>
              </w:rPr>
              <w:t>)</w:t>
            </w:r>
            <w:r w:rsidRPr="002D5B43">
              <w:rPr>
                <w:sz w:val="16"/>
                <w:szCs w:val="16"/>
              </w:rPr>
              <w:t>:</w:t>
            </w:r>
            <w:r w:rsidR="00677A12">
              <w:rPr>
                <w:sz w:val="16"/>
                <w:szCs w:val="16"/>
              </w:rPr>
              <w:br/>
            </w:r>
          </w:p>
        </w:tc>
      </w:tr>
      <w:tr w:rsidR="009B579F" w:rsidRPr="007324BD" w:rsidTr="00C30EC5">
        <w:trPr>
          <w:cantSplit/>
          <w:trHeight w:val="3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9B579F" w:rsidRPr="00FD1412" w:rsidRDefault="00677A12" w:rsidP="00C30EC5">
            <w:pPr>
              <w:rPr>
                <w:sz w:val="16"/>
                <w:szCs w:val="16"/>
              </w:rPr>
            </w:pPr>
            <w:r>
              <w:rPr>
                <w:b/>
                <w:sz w:val="16"/>
                <w:szCs w:val="16"/>
              </w:rPr>
              <w:t>House Number or Name &amp; Street</w:t>
            </w:r>
            <w:r w:rsidR="000A5BB9" w:rsidRPr="00FD1412">
              <w:rPr>
                <w:b/>
                <w:sz w:val="16"/>
                <w:szCs w:val="16"/>
              </w:rPr>
              <w:t>:</w:t>
            </w:r>
            <w:r w:rsidR="000A5BB9" w:rsidRPr="00FD1412">
              <w:rPr>
                <w:sz w:val="16"/>
                <w:szCs w:val="16"/>
              </w:rPr>
              <w:t xml:space="preserve"> </w:t>
            </w:r>
          </w:p>
        </w:tc>
      </w:tr>
      <w:tr w:rsidR="00AA5273" w:rsidRPr="007324BD" w:rsidTr="00C30EC5">
        <w:trPr>
          <w:cantSplit/>
          <w:trHeight w:val="310"/>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AA5273" w:rsidRPr="0066410A" w:rsidRDefault="00AA5273" w:rsidP="00C30EC5">
            <w:pPr>
              <w:rPr>
                <w:b/>
                <w:sz w:val="16"/>
                <w:szCs w:val="16"/>
              </w:rPr>
            </w:pPr>
            <w:r w:rsidRPr="0066410A">
              <w:rPr>
                <w:b/>
                <w:sz w:val="16"/>
                <w:szCs w:val="16"/>
              </w:rPr>
              <w:t xml:space="preserve">Town: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AA5273" w:rsidRPr="0066410A" w:rsidRDefault="00AA5273" w:rsidP="00C30EC5">
            <w:pPr>
              <w:rPr>
                <w:b/>
                <w:sz w:val="16"/>
                <w:szCs w:val="16"/>
              </w:rPr>
            </w:pPr>
            <w:r w:rsidRPr="0066410A">
              <w:rPr>
                <w:b/>
                <w:sz w:val="16"/>
                <w:szCs w:val="16"/>
              </w:rPr>
              <w:t xml:space="preserve">County: </w:t>
            </w:r>
          </w:p>
        </w:tc>
      </w:tr>
      <w:tr w:rsidR="004F6571" w:rsidRPr="007324BD" w:rsidTr="00C30EC5">
        <w:trPr>
          <w:cantSplit/>
          <w:trHeight w:val="259"/>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4F6571" w:rsidRPr="0066410A" w:rsidRDefault="004F6571" w:rsidP="00C30EC5">
            <w:pPr>
              <w:rPr>
                <w:sz w:val="16"/>
                <w:szCs w:val="16"/>
              </w:rPr>
            </w:pPr>
            <w:r w:rsidRPr="0066410A">
              <w:rPr>
                <w:b/>
                <w:sz w:val="16"/>
                <w:szCs w:val="16"/>
              </w:rPr>
              <w:t>Postcode:</w:t>
            </w:r>
            <w:r w:rsidRPr="0066410A">
              <w:rPr>
                <w:sz w:val="16"/>
                <w:szCs w:val="16"/>
              </w:rPr>
              <w:t xml:space="preserve">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4F6571" w:rsidRPr="0066410A" w:rsidRDefault="004F6571" w:rsidP="00C30EC5">
            <w:pPr>
              <w:rPr>
                <w:sz w:val="16"/>
                <w:szCs w:val="16"/>
              </w:rPr>
            </w:pPr>
            <w:r w:rsidRPr="0066410A">
              <w:rPr>
                <w:b/>
                <w:sz w:val="16"/>
                <w:szCs w:val="16"/>
              </w:rPr>
              <w:t>Ethnicity</w:t>
            </w:r>
            <w:r w:rsidR="00942BD4">
              <w:rPr>
                <w:b/>
                <w:sz w:val="16"/>
                <w:szCs w:val="16"/>
              </w:rPr>
              <w:t xml:space="preserve"> (optional)</w:t>
            </w:r>
            <w:r w:rsidRPr="0066410A">
              <w:rPr>
                <w:b/>
                <w:sz w:val="16"/>
                <w:szCs w:val="16"/>
              </w:rPr>
              <w:t xml:space="preserve">: </w:t>
            </w:r>
          </w:p>
        </w:tc>
      </w:tr>
      <w:tr w:rsidR="00D02808" w:rsidRPr="007324BD" w:rsidTr="00C30EC5">
        <w:trPr>
          <w:cantSplit/>
          <w:trHeight w:val="524"/>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D02808" w:rsidRPr="00FD1412" w:rsidRDefault="00D02808" w:rsidP="00C30EC5">
            <w:pPr>
              <w:spacing w:before="0" w:after="0" w:line="240" w:lineRule="auto"/>
              <w:rPr>
                <w:sz w:val="16"/>
                <w:szCs w:val="16"/>
              </w:rPr>
            </w:pPr>
            <w:r w:rsidRPr="00FD1412">
              <w:rPr>
                <w:sz w:val="16"/>
                <w:szCs w:val="16"/>
              </w:rPr>
              <w:t xml:space="preserve">School/College attended: </w:t>
            </w:r>
            <w:r w:rsidRPr="0066410A">
              <w:rPr>
                <w:sz w:val="18"/>
                <w:szCs w:val="18"/>
              </w:rPr>
              <w:t xml:space="preserve">                                    </w:t>
            </w:r>
            <w:r w:rsidRPr="00FD1412">
              <w:rPr>
                <w:sz w:val="16"/>
                <w:szCs w:val="16"/>
              </w:rPr>
              <w:t xml:space="preserve">              </w:t>
            </w:r>
            <w:r w:rsidR="004F6571" w:rsidRPr="00FD1412">
              <w:rPr>
                <w:sz w:val="16"/>
                <w:szCs w:val="16"/>
              </w:rPr>
              <w:t xml:space="preserve">                              </w:t>
            </w:r>
            <w:r w:rsidRPr="00FD1412">
              <w:rPr>
                <w:sz w:val="16"/>
                <w:szCs w:val="16"/>
              </w:rPr>
              <w:t>Are school/college aware of the referral</w:t>
            </w:r>
            <w:r w:rsidR="00956D39">
              <w:rPr>
                <w:sz w:val="16"/>
                <w:szCs w:val="16"/>
              </w:rPr>
              <w:t xml:space="preserve">?    Yes </w:t>
            </w:r>
            <w:r w:rsidR="00956D39" w:rsidRPr="00956D39">
              <w:rPr>
                <w:sz w:val="20"/>
                <w:szCs w:val="20"/>
              </w:rPr>
              <w:sym w:font="Wingdings" w:char="F06F"/>
            </w:r>
            <w:r w:rsidR="00956D39">
              <w:rPr>
                <w:sz w:val="16"/>
                <w:szCs w:val="16"/>
              </w:rPr>
              <w:t xml:space="preserve">    No </w:t>
            </w:r>
            <w:r w:rsidR="00956D39" w:rsidRPr="00956D39">
              <w:rPr>
                <w:sz w:val="20"/>
                <w:szCs w:val="20"/>
              </w:rPr>
              <w:sym w:font="Wingdings" w:char="F06F"/>
            </w:r>
          </w:p>
        </w:tc>
      </w:tr>
      <w:tr w:rsidR="0050621F"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E37227" w:rsidRDefault="0050621F" w:rsidP="00C30EC5">
            <w:pPr>
              <w:spacing w:before="80" w:after="80" w:line="240" w:lineRule="auto"/>
              <w:rPr>
                <w:sz w:val="16"/>
                <w:szCs w:val="16"/>
              </w:rPr>
            </w:pPr>
            <w:r w:rsidRPr="0066410A">
              <w:rPr>
                <w:sz w:val="16"/>
                <w:szCs w:val="16"/>
              </w:rPr>
              <w:t xml:space="preserve">Contact name </w:t>
            </w:r>
            <w:r w:rsidR="00E37227">
              <w:rPr>
                <w:sz w:val="16"/>
                <w:szCs w:val="16"/>
              </w:rPr>
              <w:t xml:space="preserve">                                                                Email:                                                                    Phone:</w:t>
            </w:r>
          </w:p>
          <w:p w:rsidR="007B388F" w:rsidRDefault="0050621F" w:rsidP="00C30EC5">
            <w:pPr>
              <w:spacing w:before="80" w:after="80" w:line="240" w:lineRule="auto"/>
              <w:rPr>
                <w:sz w:val="16"/>
                <w:szCs w:val="16"/>
              </w:rPr>
            </w:pPr>
            <w:r w:rsidRPr="0066410A">
              <w:rPr>
                <w:sz w:val="16"/>
                <w:szCs w:val="16"/>
              </w:rPr>
              <w:t>(at school/college):</w:t>
            </w:r>
            <w:r w:rsidR="00D65579">
              <w:rPr>
                <w:sz w:val="16"/>
                <w:szCs w:val="16"/>
              </w:rPr>
              <w:t xml:space="preserve"> </w:t>
            </w:r>
          </w:p>
          <w:p w:rsidR="008E5C8A" w:rsidRDefault="00867725" w:rsidP="00C30EC5">
            <w:pPr>
              <w:spacing w:before="80" w:after="80" w:line="240" w:lineRule="auto"/>
              <w:rPr>
                <w:b/>
                <w:sz w:val="16"/>
                <w:szCs w:val="16"/>
              </w:rPr>
            </w:pPr>
            <w:r>
              <w:rPr>
                <w:rFonts w:asciiTheme="majorHAnsi" w:hAnsiTheme="majorHAnsi" w:cstheme="majorHAnsi"/>
                <w:noProof/>
                <w:sz w:val="18"/>
                <w:szCs w:val="18"/>
                <w:lang w:val="en-GB" w:eastAsia="en-GB"/>
              </w:rPr>
              <mc:AlternateContent>
                <mc:Choice Requires="wps">
                  <w:drawing>
                    <wp:anchor distT="0" distB="0" distL="114300" distR="114300" simplePos="0" relativeHeight="251683840" behindDoc="0" locked="0" layoutInCell="1" allowOverlap="1" wp14:anchorId="06E11833" wp14:editId="47A875E0">
                      <wp:simplePos x="0" y="0"/>
                      <wp:positionH relativeFrom="column">
                        <wp:posOffset>6391910</wp:posOffset>
                      </wp:positionH>
                      <wp:positionV relativeFrom="paragraph">
                        <wp:posOffset>467995</wp:posOffset>
                      </wp:positionV>
                      <wp:extent cx="42862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chemeClr val="lt1"/>
                              </a:solidFill>
                              <a:ln w="6350">
                                <a:noFill/>
                              </a:ln>
                            </wps:spPr>
                            <wps:txbx>
                              <w:txbxContent>
                                <w:p w:rsidR="00AE4DD5" w:rsidRDefault="00AE4DD5">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1833" id="Text Box 8" o:spid="_x0000_s1027" type="#_x0000_t202" style="position:absolute;margin-left:503.3pt;margin-top:36.85pt;width:33.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" fillcolor="white [3201]" stroked="f" strokeweight=".5pt">
                      <v:textbox>
                        <w:txbxContent>
                          <w:p w:rsidR="00AE4DD5" w:rsidRDefault="00AE4DD5">
                            <w:r>
                              <w:t>1/55</w:t>
                            </w:r>
                          </w:p>
                        </w:txbxContent>
                      </v:textbox>
                    </v:shape>
                  </w:pict>
                </mc:Fallback>
              </mc:AlternateContent>
            </w:r>
            <w:r w:rsidR="007B388F" w:rsidRPr="002E4A07">
              <w:rPr>
                <w:rFonts w:asciiTheme="majorHAnsi" w:hAnsiTheme="majorHAnsi" w:cstheme="majorHAnsi"/>
                <w:sz w:val="18"/>
                <w:szCs w:val="18"/>
              </w:rPr>
              <w:t xml:space="preserve"> </w:t>
            </w:r>
            <w:r w:rsidR="007B388F" w:rsidRPr="003428AF">
              <w:rPr>
                <w:rFonts w:asciiTheme="majorHAnsi" w:hAnsiTheme="majorHAnsi" w:cstheme="majorHAnsi"/>
                <w:b/>
                <w:sz w:val="16"/>
                <w:szCs w:val="16"/>
              </w:rPr>
              <w:t>It is helpful if, at the time of referral, if we have your consent to contact your child’s current school/college and share information with them as this will help in supporting you and your child</w:t>
            </w:r>
            <w:r w:rsidR="007B388F" w:rsidRPr="003428AF">
              <w:rPr>
                <w:rFonts w:asciiTheme="majorHAnsi" w:hAnsiTheme="majorHAnsi" w:cstheme="majorHAnsi"/>
                <w:sz w:val="16"/>
                <w:szCs w:val="16"/>
              </w:rPr>
              <w:t>:</w:t>
            </w:r>
            <w:r w:rsidR="007B388F" w:rsidRPr="003428AF">
              <w:rPr>
                <w:sz w:val="16"/>
                <w:szCs w:val="16"/>
              </w:rPr>
              <w:t xml:space="preserve"> </w:t>
            </w:r>
            <w:r w:rsidR="00A233E7" w:rsidRPr="003428AF">
              <w:rPr>
                <w:sz w:val="16"/>
                <w:szCs w:val="16"/>
              </w:rPr>
              <w:t xml:space="preserve">   </w:t>
            </w:r>
            <w:r w:rsidR="007B388F" w:rsidRPr="003428AF">
              <w:rPr>
                <w:sz w:val="16"/>
                <w:szCs w:val="16"/>
              </w:rPr>
              <w:t xml:space="preserve">     </w:t>
            </w:r>
            <w:r w:rsidR="007B388F" w:rsidRPr="003428AF">
              <w:rPr>
                <w:b/>
                <w:sz w:val="16"/>
                <w:szCs w:val="16"/>
              </w:rPr>
              <w:t xml:space="preserve">Consent given:     YES    </w:t>
            </w:r>
            <w:r w:rsidR="007B388F" w:rsidRPr="003428AF">
              <w:rPr>
                <w:b/>
                <w:sz w:val="16"/>
                <w:szCs w:val="16"/>
              </w:rPr>
              <w:sym w:font="Wingdings" w:char="F06F"/>
            </w:r>
            <w:r w:rsidR="007B388F" w:rsidRPr="003428AF">
              <w:rPr>
                <w:b/>
                <w:sz w:val="16"/>
                <w:szCs w:val="16"/>
              </w:rPr>
              <w:t xml:space="preserve">        NO  </w:t>
            </w:r>
            <w:r w:rsidR="00A233E7" w:rsidRPr="003428AF">
              <w:rPr>
                <w:b/>
                <w:sz w:val="16"/>
                <w:szCs w:val="16"/>
              </w:rPr>
              <w:t xml:space="preserve">   </w:t>
            </w:r>
            <w:r w:rsidR="007B388F" w:rsidRPr="003428AF">
              <w:rPr>
                <w:b/>
                <w:sz w:val="16"/>
                <w:szCs w:val="16"/>
              </w:rPr>
              <w:sym w:font="Wingdings" w:char="F06F"/>
            </w:r>
            <w:r w:rsidR="00A233E7" w:rsidRPr="003428AF">
              <w:rPr>
                <w:b/>
                <w:sz w:val="16"/>
                <w:szCs w:val="16"/>
              </w:rPr>
              <w:t xml:space="preserve">      </w:t>
            </w:r>
          </w:p>
          <w:p w:rsidR="0050621F" w:rsidRPr="007B388F" w:rsidRDefault="00A233E7" w:rsidP="00C30EC5">
            <w:pPr>
              <w:spacing w:before="80" w:after="80" w:line="240" w:lineRule="auto"/>
              <w:rPr>
                <w:sz w:val="16"/>
                <w:szCs w:val="16"/>
              </w:rPr>
            </w:pPr>
            <w:r w:rsidRPr="003428AF">
              <w:rPr>
                <w:b/>
                <w:sz w:val="16"/>
                <w:szCs w:val="16"/>
              </w:rPr>
              <w:t xml:space="preserve">                                                        </w:t>
            </w:r>
            <w:r w:rsidR="00D65579" w:rsidRPr="003428AF">
              <w:rPr>
                <w:b/>
                <w:sz w:val="16"/>
                <w:szCs w:val="16"/>
              </w:rPr>
              <w:t xml:space="preserve"> </w:t>
            </w:r>
            <w:r w:rsidR="0066410A" w:rsidRPr="003428AF">
              <w:rPr>
                <w:b/>
                <w:sz w:val="16"/>
                <w:szCs w:val="16"/>
              </w:rPr>
              <w:t xml:space="preserve"> </w:t>
            </w:r>
          </w:p>
        </w:tc>
      </w:tr>
      <w:tr w:rsidR="00B84BC6" w:rsidRPr="007324BD" w:rsidTr="00C30EC5">
        <w:trPr>
          <w:cantSplit/>
          <w:trHeight w:val="5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B84BC6" w:rsidRDefault="00B84BC6" w:rsidP="00C30EC5">
            <w:pPr>
              <w:rPr>
                <w:sz w:val="16"/>
                <w:szCs w:val="16"/>
              </w:rPr>
            </w:pPr>
            <w:r w:rsidRPr="00FD1412">
              <w:rPr>
                <w:sz w:val="16"/>
                <w:szCs w:val="16"/>
              </w:rPr>
              <w:lastRenderedPageBreak/>
              <w:t xml:space="preserve">If the young person has their own disability, illness or </w:t>
            </w:r>
            <w:r w:rsidR="0008666A">
              <w:rPr>
                <w:sz w:val="16"/>
                <w:szCs w:val="16"/>
              </w:rPr>
              <w:t xml:space="preserve">behavioural </w:t>
            </w:r>
            <w:r w:rsidRPr="00FD1412">
              <w:rPr>
                <w:sz w:val="16"/>
                <w:szCs w:val="16"/>
              </w:rPr>
              <w:t>support needs,</w:t>
            </w:r>
            <w:r w:rsidR="00FA01A5">
              <w:rPr>
                <w:sz w:val="16"/>
                <w:szCs w:val="16"/>
              </w:rPr>
              <w:t xml:space="preserve"> </w:t>
            </w:r>
            <w:r w:rsidR="00FA01A5" w:rsidRPr="003428AF">
              <w:rPr>
                <w:sz w:val="16"/>
                <w:szCs w:val="16"/>
              </w:rPr>
              <w:t>that you would like us to know about</w:t>
            </w:r>
            <w:r w:rsidR="00FA01A5">
              <w:rPr>
                <w:sz w:val="16"/>
                <w:szCs w:val="16"/>
              </w:rPr>
              <w:t>,</w:t>
            </w:r>
            <w:r w:rsidRPr="00FD1412">
              <w:rPr>
                <w:sz w:val="16"/>
                <w:szCs w:val="16"/>
              </w:rPr>
              <w:t xml:space="preserve"> please state below:</w:t>
            </w:r>
          </w:p>
          <w:p w:rsidR="00E51148" w:rsidRDefault="00E51148" w:rsidP="00C30EC5">
            <w:pPr>
              <w:rPr>
                <w:sz w:val="16"/>
                <w:szCs w:val="16"/>
              </w:rPr>
            </w:pPr>
          </w:p>
          <w:p w:rsidR="00B84BC6" w:rsidRPr="00FD1412" w:rsidRDefault="00B84BC6" w:rsidP="00C30EC5">
            <w:pPr>
              <w:spacing w:after="0"/>
              <w:rPr>
                <w:sz w:val="16"/>
                <w:szCs w:val="16"/>
              </w:rPr>
            </w:pPr>
          </w:p>
        </w:tc>
      </w:tr>
      <w:tr w:rsidR="00FA01A5" w:rsidRPr="007324BD" w:rsidTr="00C30EC5">
        <w:trPr>
          <w:cantSplit/>
          <w:trHeight w:val="5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FA01A5" w:rsidRDefault="00FA01A5" w:rsidP="00C30EC5">
            <w:pPr>
              <w:spacing w:before="0" w:after="0" w:line="240" w:lineRule="auto"/>
              <w:rPr>
                <w:sz w:val="16"/>
                <w:szCs w:val="16"/>
              </w:rPr>
            </w:pPr>
            <w:r w:rsidRPr="003428AF">
              <w:rPr>
                <w:sz w:val="16"/>
                <w:szCs w:val="16"/>
              </w:rPr>
              <w:t>Are there any specific communication needs or religious or cultural considerations you would like us to know about?</w:t>
            </w:r>
          </w:p>
          <w:p w:rsidR="003428AF" w:rsidRPr="003428AF" w:rsidRDefault="003428AF" w:rsidP="00C30EC5">
            <w:pPr>
              <w:spacing w:before="0" w:after="0" w:line="240" w:lineRule="auto"/>
              <w:rPr>
                <w:sz w:val="16"/>
                <w:szCs w:val="16"/>
              </w:rPr>
            </w:pPr>
          </w:p>
          <w:p w:rsidR="00FA01A5" w:rsidRPr="003428AF" w:rsidRDefault="00FA01A5" w:rsidP="00C30EC5">
            <w:pPr>
              <w:spacing w:before="0" w:after="0" w:line="240" w:lineRule="auto"/>
              <w:rPr>
                <w:sz w:val="16"/>
                <w:szCs w:val="16"/>
              </w:rPr>
            </w:pPr>
          </w:p>
        </w:tc>
      </w:tr>
      <w:tr w:rsidR="00D50E5D" w:rsidRPr="007324BD" w:rsidTr="00C30EC5">
        <w:trPr>
          <w:cantSplit/>
          <w:trHeight w:val="288"/>
        </w:trPr>
        <w:tc>
          <w:tcPr>
            <w:tcW w:w="5673" w:type="dxa"/>
            <w:gridSpan w:val="6"/>
            <w:tcBorders>
              <w:top w:val="single" w:sz="4" w:space="0" w:color="FF9933"/>
              <w:left w:val="nil"/>
              <w:bottom w:val="single" w:sz="4" w:space="0" w:color="FF9933"/>
              <w:right w:val="single" w:sz="4" w:space="0" w:color="FABF8F"/>
            </w:tcBorders>
            <w:shd w:val="clear" w:color="auto" w:fill="FFFFFF" w:themeFill="background1"/>
            <w:vAlign w:val="center"/>
          </w:tcPr>
          <w:p w:rsidR="00D50E5D" w:rsidRPr="007324BD" w:rsidRDefault="00D50E5D" w:rsidP="00C30EC5">
            <w:pPr>
              <w:pStyle w:val="Heading2"/>
            </w:pPr>
            <w:r>
              <w:rPr>
                <w:rFonts w:ascii="Malgun Gothic" w:eastAsia="Malgun Gothic" w:hAnsi="Malgun Gothic"/>
                <w:caps w:val="0"/>
                <w:noProof/>
                <w:color w:val="C0504D" w:themeColor="accent2"/>
                <w:sz w:val="20"/>
                <w:szCs w:val="20"/>
                <w:lang w:val="en-GB" w:eastAsia="en-GB"/>
              </w:rPr>
              <w:drawing>
                <wp:inline distT="0" distB="0" distL="0" distR="0" wp14:anchorId="4AB7D331" wp14:editId="5646DC93">
                  <wp:extent cx="1447800" cy="257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5127" w:type="dxa"/>
            <w:gridSpan w:val="3"/>
            <w:tcBorders>
              <w:top w:val="single" w:sz="4" w:space="0" w:color="FF9933"/>
              <w:left w:val="single" w:sz="4" w:space="0" w:color="FABF8F"/>
              <w:bottom w:val="single" w:sz="4" w:space="0" w:color="FF9933"/>
              <w:right w:val="single" w:sz="4" w:space="0" w:color="FABF8F"/>
            </w:tcBorders>
            <w:shd w:val="clear" w:color="auto" w:fill="FFFFFF" w:themeFill="background1"/>
            <w:vAlign w:val="center"/>
          </w:tcPr>
          <w:p w:rsidR="00D50E5D" w:rsidRPr="007324BD" w:rsidRDefault="00D50E5D" w:rsidP="00C30EC5">
            <w:pPr>
              <w:pStyle w:val="Heading2"/>
            </w:pPr>
            <w:r>
              <w:rPr>
                <w:rFonts w:ascii="Malgun Gothic" w:eastAsia="Malgun Gothic" w:hAnsi="Malgun Gothic"/>
                <w:caps w:val="0"/>
                <w:noProof/>
                <w:color w:val="C0504D" w:themeColor="accent2"/>
                <w:sz w:val="20"/>
                <w:szCs w:val="20"/>
                <w:lang w:val="en-GB" w:eastAsia="en-GB"/>
              </w:rPr>
              <w:drawing>
                <wp:inline distT="0" distB="0" distL="0" distR="0" wp14:anchorId="10A8724A" wp14:editId="2878647D">
                  <wp:extent cx="1447800" cy="257175"/>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3428AF"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3428AF" w:rsidRPr="004B7AFB" w:rsidRDefault="003428AF" w:rsidP="00C30EC5">
            <w:pPr>
              <w:rPr>
                <w:b/>
                <w:sz w:val="16"/>
                <w:szCs w:val="16"/>
              </w:rPr>
            </w:pPr>
            <w:r w:rsidRPr="004B7AFB">
              <w:rPr>
                <w:b/>
                <w:sz w:val="16"/>
                <w:szCs w:val="16"/>
              </w:rPr>
              <w:t xml:space="preserve">Name: </w:t>
            </w:r>
          </w:p>
        </w:tc>
      </w:tr>
      <w:tr w:rsidR="008E5C8A"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AE4DD5" w:rsidRDefault="00AE4DD5" w:rsidP="00C30EC5">
            <w:pPr>
              <w:rPr>
                <w:sz w:val="16"/>
                <w:szCs w:val="16"/>
              </w:rPr>
            </w:pPr>
            <w:r>
              <w:rPr>
                <w:b/>
                <w:sz w:val="16"/>
                <w:szCs w:val="16"/>
              </w:rPr>
              <w:t>Whic</w:t>
            </w:r>
            <w:r w:rsidR="00D94AFB">
              <w:rPr>
                <w:b/>
                <w:sz w:val="16"/>
                <w:szCs w:val="16"/>
              </w:rPr>
              <w:t>h methods of contact may we use</w:t>
            </w:r>
            <w:r w:rsidR="00301805">
              <w:rPr>
                <w:b/>
                <w:sz w:val="16"/>
                <w:szCs w:val="16"/>
              </w:rPr>
              <w:t xml:space="preserve"> to follow up this application</w:t>
            </w:r>
            <w:r w:rsidR="00D94AFB">
              <w:rPr>
                <w:b/>
                <w:sz w:val="16"/>
                <w:szCs w:val="16"/>
              </w:rPr>
              <w:t xml:space="preserve"> </w:t>
            </w:r>
            <w:r w:rsidR="006B424B">
              <w:rPr>
                <w:b/>
                <w:sz w:val="16"/>
                <w:szCs w:val="16"/>
              </w:rPr>
              <w:t xml:space="preserve">? </w:t>
            </w:r>
            <w:r w:rsidRPr="00AE4DD5">
              <w:rPr>
                <w:b/>
                <w:sz w:val="16"/>
                <w:szCs w:val="16"/>
                <w:u w:val="single"/>
              </w:rPr>
              <w:t>P</w:t>
            </w:r>
            <w:r w:rsidR="008E5C8A" w:rsidRPr="00AE4DD5">
              <w:rPr>
                <w:b/>
                <w:sz w:val="16"/>
                <w:szCs w:val="16"/>
                <w:u w:val="single"/>
              </w:rPr>
              <w:t>lease indicate all that apply</w:t>
            </w:r>
            <w:r w:rsidRPr="00AE4DD5">
              <w:rPr>
                <w:sz w:val="16"/>
                <w:szCs w:val="16"/>
              </w:rPr>
              <w:t xml:space="preserve">.    </w:t>
            </w:r>
          </w:p>
          <w:p w:rsidR="008E5C8A" w:rsidRPr="004B7AFB" w:rsidRDefault="00AE4DD5" w:rsidP="00C30EC5">
            <w:pPr>
              <w:rPr>
                <w:b/>
                <w:sz w:val="16"/>
                <w:szCs w:val="16"/>
              </w:rPr>
            </w:pPr>
            <w:r w:rsidRPr="00AE4DD5">
              <w:rPr>
                <w:sz w:val="16"/>
                <w:szCs w:val="16"/>
              </w:rPr>
              <w:t>(</w:t>
            </w:r>
            <w:r>
              <w:rPr>
                <w:sz w:val="16"/>
                <w:szCs w:val="16"/>
              </w:rPr>
              <w:t xml:space="preserve">Wherever possible please provide a telephone or mobile number </w:t>
            </w:r>
            <w:r w:rsidR="00CD5DD6">
              <w:rPr>
                <w:sz w:val="16"/>
                <w:szCs w:val="16"/>
              </w:rPr>
              <w:t>as this enables</w:t>
            </w:r>
            <w:r w:rsidR="00D94AFB">
              <w:rPr>
                <w:sz w:val="16"/>
                <w:szCs w:val="16"/>
              </w:rPr>
              <w:t xml:space="preserve"> us to</w:t>
            </w:r>
            <w:r w:rsidR="00CD5DD6">
              <w:rPr>
                <w:sz w:val="16"/>
                <w:szCs w:val="16"/>
              </w:rPr>
              <w:t xml:space="preserve"> call you to</w:t>
            </w:r>
            <w:r w:rsidR="00D94AFB">
              <w:rPr>
                <w:sz w:val="16"/>
                <w:szCs w:val="16"/>
              </w:rPr>
              <w:t xml:space="preserve"> make our initial contact and assessment</w:t>
            </w:r>
            <w:r>
              <w:rPr>
                <w:sz w:val="16"/>
                <w:szCs w:val="16"/>
              </w:rPr>
              <w:t>)</w:t>
            </w:r>
          </w:p>
        </w:tc>
      </w:tr>
      <w:tr w:rsidR="00C30EC5" w:rsidRPr="007324BD" w:rsidTr="00C30EC5">
        <w:trPr>
          <w:cantSplit/>
          <w:trHeight w:val="366"/>
        </w:trPr>
        <w:tc>
          <w:tcPr>
            <w:tcW w:w="6671" w:type="dxa"/>
            <w:gridSpan w:val="7"/>
            <w:tcBorders>
              <w:top w:val="single" w:sz="4" w:space="0" w:color="FF9933"/>
              <w:left w:val="single" w:sz="4" w:space="0" w:color="FF9933"/>
              <w:bottom w:val="single" w:sz="4" w:space="0" w:color="FABF8F"/>
              <w:right w:val="single" w:sz="4" w:space="0" w:color="FABF8F" w:themeColor="accent6" w:themeTint="99"/>
            </w:tcBorders>
            <w:shd w:val="clear" w:color="auto" w:fill="auto"/>
            <w:vAlign w:val="center"/>
          </w:tcPr>
          <w:p w:rsidR="00C30EC5" w:rsidRPr="00AE4DD5" w:rsidRDefault="00C30EC5" w:rsidP="00C30EC5">
            <w:pPr>
              <w:spacing w:before="0" w:after="0" w:line="240" w:lineRule="auto"/>
              <w:rPr>
                <w:sz w:val="16"/>
                <w:szCs w:val="16"/>
              </w:rPr>
            </w:pPr>
            <w:r>
              <w:rPr>
                <w:b/>
                <w:sz w:val="16"/>
                <w:szCs w:val="16"/>
              </w:rPr>
              <w:t>Telephone No : (if consent given)</w:t>
            </w:r>
            <w:r w:rsidRPr="00AE4DD5">
              <w:rPr>
                <w:b/>
                <w:sz w:val="16"/>
                <w:szCs w:val="16"/>
              </w:rPr>
              <w:br/>
            </w:r>
          </w:p>
        </w:tc>
        <w:tc>
          <w:tcPr>
            <w:tcW w:w="4129" w:type="dxa"/>
            <w:gridSpan w:val="2"/>
            <w:tcBorders>
              <w:top w:val="single" w:sz="4" w:space="0" w:color="FF9933"/>
              <w:left w:val="single" w:sz="4" w:space="0" w:color="FABF8F" w:themeColor="accent6" w:themeTint="99"/>
              <w:bottom w:val="single" w:sz="4" w:space="0" w:color="FABF8F"/>
              <w:right w:val="single" w:sz="4" w:space="0" w:color="FF9933"/>
            </w:tcBorders>
            <w:shd w:val="clear" w:color="auto" w:fill="auto"/>
            <w:vAlign w:val="center"/>
          </w:tcPr>
          <w:p w:rsidR="00C30EC5" w:rsidRDefault="00C30EC5" w:rsidP="00C30EC5">
            <w:pPr>
              <w:spacing w:line="240" w:lineRule="auto"/>
              <w:rPr>
                <w:sz w:val="16"/>
                <w:szCs w:val="16"/>
              </w:rPr>
            </w:pPr>
            <w:r>
              <w:rPr>
                <w:sz w:val="16"/>
                <w:szCs w:val="16"/>
              </w:rPr>
              <w:t xml:space="preserve">Preferred time to contact:                                           </w:t>
            </w:r>
          </w:p>
          <w:p w:rsidR="00C30EC5" w:rsidRPr="00AE4DD5" w:rsidRDefault="00C30EC5" w:rsidP="00C30EC5">
            <w:pPr>
              <w:spacing w:before="0" w:after="0" w:line="240" w:lineRule="auto"/>
              <w:rPr>
                <w:sz w:val="16"/>
                <w:szCs w:val="16"/>
              </w:rPr>
            </w:pPr>
            <w:r>
              <w:rPr>
                <w:sz w:val="16"/>
                <w:szCs w:val="16"/>
              </w:rPr>
              <w:t xml:space="preserve">AM   </w:t>
            </w:r>
            <w:r>
              <w:rPr>
                <w:sz w:val="16"/>
                <w:szCs w:val="16"/>
              </w:rPr>
              <w:sym w:font="Wingdings" w:char="F06F"/>
            </w:r>
            <w:r>
              <w:rPr>
                <w:sz w:val="16"/>
                <w:szCs w:val="16"/>
              </w:rPr>
              <w:t xml:space="preserve">     PM  </w:t>
            </w:r>
            <w:r>
              <w:rPr>
                <w:sz w:val="16"/>
                <w:szCs w:val="16"/>
              </w:rPr>
              <w:sym w:font="Wingdings" w:char="F06F"/>
            </w:r>
            <w:r>
              <w:rPr>
                <w:sz w:val="16"/>
                <w:szCs w:val="16"/>
              </w:rPr>
              <w:t xml:space="preserve">    Anytime </w:t>
            </w:r>
            <w:r>
              <w:rPr>
                <w:sz w:val="16"/>
                <w:szCs w:val="16"/>
              </w:rPr>
              <w:sym w:font="Wingdings" w:char="F06F"/>
            </w:r>
          </w:p>
        </w:tc>
      </w:tr>
      <w:tr w:rsidR="00C30EC5" w:rsidRPr="007324BD" w:rsidTr="00C30EC5">
        <w:trPr>
          <w:cantSplit/>
          <w:trHeight w:val="519"/>
        </w:trPr>
        <w:tc>
          <w:tcPr>
            <w:tcW w:w="6671" w:type="dxa"/>
            <w:gridSpan w:val="7"/>
            <w:tcBorders>
              <w:top w:val="single" w:sz="4" w:space="0" w:color="FF9933"/>
              <w:left w:val="single" w:sz="4" w:space="0" w:color="FF9933"/>
              <w:bottom w:val="single" w:sz="4" w:space="0" w:color="FF9933"/>
              <w:right w:val="single" w:sz="4" w:space="0" w:color="FABF8F" w:themeColor="accent6" w:themeTint="99"/>
            </w:tcBorders>
            <w:shd w:val="clear" w:color="auto" w:fill="auto"/>
            <w:vAlign w:val="center"/>
          </w:tcPr>
          <w:p w:rsidR="00C30EC5" w:rsidRPr="00D50E5D" w:rsidRDefault="00C30EC5" w:rsidP="00C30EC5">
            <w:pPr>
              <w:spacing w:before="0" w:after="0" w:line="240" w:lineRule="auto"/>
              <w:rPr>
                <w:b/>
                <w:sz w:val="16"/>
                <w:szCs w:val="16"/>
              </w:rPr>
            </w:pPr>
            <w:r>
              <w:rPr>
                <w:b/>
                <w:sz w:val="16"/>
                <w:szCs w:val="16"/>
              </w:rPr>
              <w:t xml:space="preserve">Mobile No :( (if consent given) </w:t>
            </w:r>
            <w:r>
              <w:rPr>
                <w:b/>
                <w:sz w:val="16"/>
                <w:szCs w:val="16"/>
              </w:rPr>
              <w:br/>
            </w:r>
          </w:p>
        </w:tc>
        <w:tc>
          <w:tcPr>
            <w:tcW w:w="4129" w:type="dxa"/>
            <w:gridSpan w:val="2"/>
            <w:tcBorders>
              <w:top w:val="single" w:sz="4" w:space="0" w:color="FF9933"/>
              <w:left w:val="single" w:sz="4" w:space="0" w:color="FABF8F" w:themeColor="accent6" w:themeTint="99"/>
              <w:bottom w:val="single" w:sz="4" w:space="0" w:color="FF9933"/>
              <w:right w:val="single" w:sz="4" w:space="0" w:color="FF9933"/>
            </w:tcBorders>
            <w:shd w:val="clear" w:color="auto" w:fill="auto"/>
            <w:vAlign w:val="center"/>
          </w:tcPr>
          <w:p w:rsidR="00C30EC5" w:rsidRDefault="00C30EC5" w:rsidP="00C30EC5">
            <w:pPr>
              <w:spacing w:line="240" w:lineRule="auto"/>
              <w:rPr>
                <w:b/>
                <w:sz w:val="16"/>
                <w:szCs w:val="16"/>
              </w:rPr>
            </w:pPr>
          </w:p>
          <w:p w:rsidR="00C30EC5" w:rsidRPr="00D50E5D" w:rsidRDefault="00C30EC5" w:rsidP="00C30EC5">
            <w:pPr>
              <w:spacing w:before="0" w:after="0" w:line="240" w:lineRule="auto"/>
              <w:rPr>
                <w:b/>
                <w:sz w:val="16"/>
                <w:szCs w:val="16"/>
              </w:rPr>
            </w:pPr>
          </w:p>
        </w:tc>
      </w:tr>
      <w:tr w:rsidR="003428AF"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3428AF" w:rsidRPr="00D50E5D" w:rsidRDefault="003428AF" w:rsidP="00C30EC5">
            <w:pPr>
              <w:spacing w:before="0" w:after="0" w:line="240" w:lineRule="auto"/>
              <w:rPr>
                <w:b/>
                <w:sz w:val="16"/>
                <w:szCs w:val="16"/>
              </w:rPr>
            </w:pPr>
            <w:r>
              <w:rPr>
                <w:b/>
                <w:sz w:val="16"/>
                <w:szCs w:val="16"/>
              </w:rPr>
              <w:t>Email</w:t>
            </w:r>
            <w:r w:rsidR="00D94AFB">
              <w:rPr>
                <w:b/>
                <w:sz w:val="16"/>
                <w:szCs w:val="16"/>
              </w:rPr>
              <w:t>: (if consent given)</w:t>
            </w:r>
            <w:r>
              <w:rPr>
                <w:b/>
                <w:sz w:val="16"/>
                <w:szCs w:val="16"/>
              </w:rPr>
              <w:br/>
            </w:r>
          </w:p>
        </w:tc>
      </w:tr>
      <w:tr w:rsidR="00511592"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511592" w:rsidRPr="003428AF" w:rsidRDefault="00E769DC" w:rsidP="00C30EC5">
            <w:pPr>
              <w:rPr>
                <w:b/>
                <w:sz w:val="16"/>
                <w:szCs w:val="16"/>
              </w:rPr>
            </w:pPr>
            <w:r w:rsidRPr="004B7AFB">
              <w:rPr>
                <w:sz w:val="16"/>
                <w:szCs w:val="16"/>
              </w:rPr>
              <w:t>Main language spoken at home:</w:t>
            </w:r>
            <w:r>
              <w:rPr>
                <w:sz w:val="16"/>
                <w:szCs w:val="16"/>
              </w:rPr>
              <w:t xml:space="preserve"> </w:t>
            </w:r>
            <w:r w:rsidRPr="003428AF">
              <w:rPr>
                <w:sz w:val="16"/>
                <w:szCs w:val="16"/>
              </w:rPr>
              <w:t>(Optional but this helps us in supporting your child/ward)</w:t>
            </w:r>
          </w:p>
          <w:p w:rsidR="00511592" w:rsidRDefault="00511592" w:rsidP="00C30EC5">
            <w:pPr>
              <w:rPr>
                <w:b/>
                <w:sz w:val="16"/>
                <w:szCs w:val="16"/>
              </w:rPr>
            </w:pPr>
          </w:p>
        </w:tc>
      </w:tr>
      <w:tr w:rsidR="00E67925" w:rsidRPr="004B7AFB"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E67925" w:rsidRPr="000D1EF2" w:rsidRDefault="00E67925" w:rsidP="00C30EC5">
            <w:pPr>
              <w:rPr>
                <w:sz w:val="20"/>
                <w:szCs w:val="20"/>
              </w:rPr>
            </w:pPr>
            <w:r>
              <w:rPr>
                <w:rFonts w:eastAsia="Malgun Gothic"/>
                <w:noProof/>
                <w:lang w:val="en-GB" w:eastAsia="en-GB"/>
              </w:rPr>
              <w:drawing>
                <wp:inline distT="0" distB="0" distL="0" distR="0" wp14:anchorId="2C7F5886" wp14:editId="2C73D7D6">
                  <wp:extent cx="1381125" cy="257175"/>
                  <wp:effectExtent l="38100" t="0" r="9525"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0D1EF2" w:rsidRPr="004B7AFB"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0D1EF2" w:rsidRPr="005A3A9B" w:rsidRDefault="000D1EF2" w:rsidP="00C30EC5">
            <w:pPr>
              <w:rPr>
                <w:sz w:val="18"/>
                <w:szCs w:val="18"/>
              </w:rPr>
            </w:pPr>
            <w:r w:rsidRPr="005A3A9B">
              <w:rPr>
                <w:sz w:val="18"/>
                <w:szCs w:val="18"/>
              </w:rPr>
              <w:t xml:space="preserve">Is anyone in the family currently serving in the armed forces or </w:t>
            </w:r>
            <w:r w:rsidR="00E67925" w:rsidRPr="005A3A9B">
              <w:rPr>
                <w:sz w:val="18"/>
                <w:szCs w:val="18"/>
              </w:rPr>
              <w:t xml:space="preserve">is </w:t>
            </w:r>
            <w:r w:rsidRPr="005A3A9B">
              <w:rPr>
                <w:sz w:val="18"/>
                <w:szCs w:val="18"/>
              </w:rPr>
              <w:t xml:space="preserve">a veteran?    Yes  </w:t>
            </w:r>
            <w:r w:rsidRPr="005A3A9B">
              <w:rPr>
                <w:sz w:val="18"/>
                <w:szCs w:val="18"/>
              </w:rPr>
              <w:sym w:font="Wingdings" w:char="F06F"/>
            </w:r>
            <w:r w:rsidRPr="005A3A9B">
              <w:rPr>
                <w:sz w:val="18"/>
                <w:szCs w:val="18"/>
              </w:rPr>
              <w:t xml:space="preserve">       No    </w:t>
            </w:r>
            <w:r w:rsidRPr="005A3A9B">
              <w:rPr>
                <w:sz w:val="18"/>
                <w:szCs w:val="18"/>
              </w:rPr>
              <w:sym w:font="Wingdings" w:char="F06F"/>
            </w:r>
          </w:p>
        </w:tc>
      </w:tr>
      <w:tr w:rsidR="00EB52A5" w:rsidRPr="004B7AFB" w:rsidTr="00C30EC5">
        <w:trPr>
          <w:cantSplit/>
          <w:trHeight w:val="288"/>
        </w:trPr>
        <w:tc>
          <w:tcPr>
            <w:tcW w:w="10800" w:type="dxa"/>
            <w:gridSpan w:val="9"/>
            <w:tcBorders>
              <w:top w:val="single" w:sz="4" w:space="0" w:color="FF9933"/>
              <w:left w:val="nil"/>
              <w:bottom w:val="single" w:sz="4" w:space="0" w:color="FF9933"/>
              <w:right w:val="nil"/>
            </w:tcBorders>
            <w:shd w:val="clear" w:color="auto" w:fill="FFFFFF" w:themeFill="background1"/>
            <w:vAlign w:val="center"/>
          </w:tcPr>
          <w:p w:rsidR="00EB52A5" w:rsidRPr="004B7AFB" w:rsidRDefault="00A233E7" w:rsidP="00C30EC5">
            <w:pPr>
              <w:pStyle w:val="Heading2"/>
              <w:rPr>
                <w:sz w:val="16"/>
                <w:szCs w:val="16"/>
              </w:rPr>
            </w:pPr>
            <w:r>
              <w:rPr>
                <w:sz w:val="16"/>
                <w:szCs w:val="16"/>
              </w:rPr>
              <w:br/>
            </w:r>
            <w:r w:rsidR="00E16C7B" w:rsidRPr="004B7AFB">
              <w:rPr>
                <w:rFonts w:ascii="Malgun Gothic" w:eastAsia="Malgun Gothic" w:hAnsi="Malgun Gothic"/>
                <w:caps w:val="0"/>
                <w:noProof/>
                <w:color w:val="C0504D" w:themeColor="accent2"/>
                <w:sz w:val="16"/>
                <w:szCs w:val="16"/>
                <w:lang w:val="en-GB" w:eastAsia="en-GB"/>
              </w:rPr>
              <w:drawing>
                <wp:inline distT="0" distB="0" distL="0" distR="0" wp14:anchorId="732BE755" wp14:editId="7656A9BA">
                  <wp:extent cx="1447800" cy="2571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Default="00BF5E97" w:rsidP="00C30EC5">
            <w:pPr>
              <w:rPr>
                <w:sz w:val="16"/>
                <w:szCs w:val="16"/>
              </w:rPr>
            </w:pPr>
            <w:r>
              <w:rPr>
                <w:sz w:val="16"/>
                <w:szCs w:val="16"/>
              </w:rPr>
              <w:t>Year of Birth</w:t>
            </w:r>
            <w:r w:rsidR="005A3A9B">
              <w:rPr>
                <w:sz w:val="16"/>
                <w:szCs w:val="16"/>
              </w:rPr>
              <w:t>/Age Range</w:t>
            </w:r>
          </w:p>
          <w:p w:rsidR="005A3A9B" w:rsidRPr="004B7AFB" w:rsidRDefault="005A3A9B" w:rsidP="00C30EC5">
            <w:pPr>
              <w:rPr>
                <w:sz w:val="16"/>
                <w:szCs w:val="16"/>
              </w:rPr>
            </w:pPr>
            <w:r>
              <w:rPr>
                <w:sz w:val="16"/>
                <w:szCs w:val="16"/>
              </w:rPr>
              <w:t>(U18/ 18-24/ 25-64/ 65-84/ 85+)</w:t>
            </w: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sidRPr="004B7AFB">
              <w:rPr>
                <w:sz w:val="16"/>
                <w:szCs w:val="16"/>
              </w:rPr>
              <w:t>Nature of illness/disability/mental health condition/substance misuse:</w:t>
            </w: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sidRPr="004B7AFB">
              <w:rPr>
                <w:sz w:val="16"/>
                <w:szCs w:val="16"/>
              </w:rPr>
              <w:t>Formal diagnosis?</w:t>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r>
              <w:rPr>
                <w:sz w:val="16"/>
                <w:szCs w:val="16"/>
              </w:rPr>
              <w:t>Cared For 1</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r>
              <w:rPr>
                <w:sz w:val="16"/>
                <w:szCs w:val="16"/>
              </w:rPr>
              <w:t>Cared For 2</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r>
              <w:rPr>
                <w:sz w:val="16"/>
                <w:szCs w:val="16"/>
              </w:rPr>
              <w:t>Cared for 3</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314E10"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314E10" w:rsidRDefault="00314E10" w:rsidP="00C30EC5">
            <w:pPr>
              <w:rPr>
                <w:sz w:val="16"/>
                <w:szCs w:val="16"/>
              </w:rPr>
            </w:pP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314E10" w:rsidRPr="004B7AFB" w:rsidRDefault="00314E10"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314E10" w:rsidRPr="004B7AFB" w:rsidRDefault="00314E10"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314E10" w:rsidRDefault="00314E10" w:rsidP="00C30EC5">
            <w:pPr>
              <w:rPr>
                <w:sz w:val="16"/>
                <w:szCs w:val="16"/>
              </w:rPr>
            </w:pPr>
          </w:p>
        </w:tc>
      </w:tr>
      <w:tr w:rsidR="00314E10" w:rsidRPr="004B7AFB" w:rsidTr="00C30EC5">
        <w:trPr>
          <w:cantSplit/>
          <w:trHeight w:val="259"/>
        </w:trPr>
        <w:tc>
          <w:tcPr>
            <w:tcW w:w="10800" w:type="dxa"/>
            <w:gridSpan w:val="9"/>
            <w:tcBorders>
              <w:top w:val="single" w:sz="4" w:space="0" w:color="FF9933"/>
              <w:left w:val="single" w:sz="4" w:space="0" w:color="FBD4B4" w:themeColor="accent6" w:themeTint="66"/>
              <w:bottom w:val="single" w:sz="4" w:space="0" w:color="FF9933"/>
              <w:right w:val="single" w:sz="4" w:space="0" w:color="FBD4B4" w:themeColor="accent6" w:themeTint="66"/>
            </w:tcBorders>
            <w:shd w:val="clear" w:color="auto" w:fill="auto"/>
          </w:tcPr>
          <w:p w:rsidR="00314E10" w:rsidRPr="001B4F26" w:rsidRDefault="00314E10" w:rsidP="00C30EC5">
            <w:pPr>
              <w:shd w:val="clear" w:color="auto" w:fill="F79646" w:themeFill="accent6"/>
              <w:rPr>
                <w:rFonts w:cstheme="minorHAnsi"/>
                <w:b/>
                <w:noProof/>
                <w:color w:val="FFFFFF" w:themeColor="background1"/>
                <w:sz w:val="20"/>
                <w:szCs w:val="20"/>
                <w:lang w:val="en-GB" w:eastAsia="en-GB"/>
              </w:rPr>
            </w:pPr>
            <w:r w:rsidRPr="00314E10">
              <w:rPr>
                <w:rFonts w:ascii="Calibri" w:hAnsi="Calibri" w:cstheme="minorHAnsi"/>
                <w:b/>
                <w:noProof/>
                <w:color w:val="FFFFFF" w:themeColor="background1"/>
                <w:sz w:val="20"/>
                <w:szCs w:val="20"/>
                <w:lang w:val="en-GB" w:eastAsia="en-GB"/>
              </w:rPr>
              <w:t>Other Members of the Family/Household</w:t>
            </w:r>
            <w:r>
              <w:rPr>
                <w:rFonts w:cstheme="minorHAnsi"/>
                <w:b/>
                <w:noProof/>
                <w:color w:val="FFFFFF" w:themeColor="background1"/>
                <w:sz w:val="20"/>
                <w:szCs w:val="20"/>
                <w:lang w:val="en-GB" w:eastAsia="en-GB"/>
              </w:rPr>
              <w:t>:</w:t>
            </w:r>
          </w:p>
          <w:p w:rsidR="00314E10" w:rsidRDefault="00314E10" w:rsidP="00C30EC5">
            <w:pPr>
              <w:rPr>
                <w:rFonts w:cstheme="minorHAnsi"/>
                <w:noProof/>
                <w:sz w:val="20"/>
                <w:szCs w:val="20"/>
                <w:lang w:val="en-GB" w:eastAsia="en-GB"/>
              </w:rPr>
            </w:pPr>
            <w:r>
              <w:rPr>
                <w:rFonts w:cstheme="minorHAnsi"/>
                <w:noProof/>
                <w:sz w:val="20"/>
                <w:szCs w:val="20"/>
                <w:lang w:val="en-GB" w:eastAsia="en-GB"/>
              </w:rPr>
              <w:t xml:space="preserve">This is optional but it can help us </w:t>
            </w:r>
            <w:r w:rsidRPr="001B4F26">
              <w:rPr>
                <w:rFonts w:cstheme="minorHAnsi"/>
                <w:noProof/>
                <w:sz w:val="20"/>
                <w:szCs w:val="20"/>
                <w:lang w:val="en-GB" w:eastAsia="en-GB"/>
              </w:rPr>
              <w:t xml:space="preserve">if we know the make up of </w:t>
            </w:r>
            <w:r>
              <w:rPr>
                <w:rFonts w:cstheme="minorHAnsi"/>
                <w:noProof/>
                <w:sz w:val="20"/>
                <w:szCs w:val="20"/>
                <w:lang w:val="en-GB" w:eastAsia="en-GB"/>
              </w:rPr>
              <w:t>the family household:</w:t>
            </w:r>
          </w:p>
          <w:p w:rsidR="00314E10" w:rsidRDefault="00314E10" w:rsidP="00C30EC5">
            <w:pPr>
              <w:rPr>
                <w:b/>
                <w:color w:val="984806" w:themeColor="accent6" w:themeShade="80"/>
                <w:sz w:val="16"/>
                <w:szCs w:val="16"/>
              </w:rPr>
            </w:pPr>
            <w:r w:rsidRPr="001B4F26">
              <w:rPr>
                <w:rFonts w:cstheme="minorHAnsi"/>
                <w:noProof/>
                <w:sz w:val="20"/>
                <w:szCs w:val="20"/>
                <w:lang w:val="en-GB" w:eastAsia="en-GB"/>
              </w:rPr>
              <w:t xml:space="preserve">   </w:t>
            </w:r>
          </w:p>
          <w:tbl>
            <w:tblPr>
              <w:tblStyle w:val="TableGrid"/>
              <w:tblW w:w="1091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114"/>
              <w:gridCol w:w="7796"/>
            </w:tblGrid>
            <w:tr w:rsidR="00314E10" w:rsidRPr="001B4F26" w:rsidTr="00314E10">
              <w:tc>
                <w:tcPr>
                  <w:tcW w:w="3114" w:type="dxa"/>
                </w:tcPr>
                <w:p w:rsidR="00314E10" w:rsidRPr="001B4F26" w:rsidRDefault="00314E10" w:rsidP="00970F9F">
                  <w:pPr>
                    <w:framePr w:hSpace="180" w:wrap="around" w:vAnchor="page" w:hAnchor="page" w:x="704" w:y="676"/>
                    <w:rPr>
                      <w:rFonts w:cstheme="minorHAnsi"/>
                      <w:b/>
                      <w:noProof/>
                      <w:sz w:val="20"/>
                      <w:szCs w:val="20"/>
                      <w:lang w:val="en-GB" w:eastAsia="en-GB"/>
                    </w:rPr>
                  </w:pPr>
                </w:p>
              </w:tc>
              <w:tc>
                <w:tcPr>
                  <w:tcW w:w="7796" w:type="dxa"/>
                </w:tcPr>
                <w:p w:rsidR="00314E10" w:rsidRPr="00C30EC5" w:rsidRDefault="00314E10" w:rsidP="00970F9F">
                  <w:pPr>
                    <w:framePr w:hSpace="180" w:wrap="around" w:vAnchor="page" w:hAnchor="page" w:x="704" w:y="676"/>
                    <w:rPr>
                      <w:rFonts w:cstheme="minorHAnsi"/>
                      <w:noProof/>
                      <w:sz w:val="18"/>
                      <w:szCs w:val="18"/>
                      <w:lang w:val="en-GB" w:eastAsia="en-GB"/>
                    </w:rPr>
                  </w:pPr>
                  <w:r w:rsidRPr="00C30EC5">
                    <w:rPr>
                      <w:rFonts w:cstheme="minorHAnsi"/>
                      <w:noProof/>
                      <w:sz w:val="18"/>
                      <w:szCs w:val="18"/>
                      <w:lang w:val="en-GB" w:eastAsia="en-GB"/>
                    </w:rPr>
                    <w:t>Relationship to  Young Carer (e.g.Grandmother, Grandfather, Sister, Brother, etc.)</w:t>
                  </w:r>
                </w:p>
              </w:tc>
            </w:tr>
            <w:tr w:rsidR="00314E10" w:rsidRPr="001B4F26" w:rsidTr="00314E10">
              <w:tc>
                <w:tcPr>
                  <w:tcW w:w="3114" w:type="dxa"/>
                </w:tcPr>
                <w:p w:rsidR="00314E10" w:rsidRPr="001B4F26" w:rsidRDefault="00314E10" w:rsidP="00970F9F">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1</w:t>
                  </w:r>
                </w:p>
              </w:tc>
              <w:tc>
                <w:tcPr>
                  <w:tcW w:w="7796" w:type="dxa"/>
                </w:tcPr>
                <w:p w:rsidR="00314E10" w:rsidRPr="001B4F26" w:rsidRDefault="00314E10" w:rsidP="00970F9F">
                  <w:pPr>
                    <w:framePr w:hSpace="180" w:wrap="around" w:vAnchor="page" w:hAnchor="page" w:x="704" w:y="676"/>
                    <w:rPr>
                      <w:rFonts w:cstheme="minorHAnsi"/>
                      <w:noProof/>
                      <w:sz w:val="20"/>
                      <w:szCs w:val="20"/>
                      <w:lang w:val="en-GB" w:eastAsia="en-GB"/>
                    </w:rPr>
                  </w:pPr>
                </w:p>
              </w:tc>
            </w:tr>
            <w:tr w:rsidR="00314E10" w:rsidRPr="001B4F26" w:rsidTr="00314E10">
              <w:tc>
                <w:tcPr>
                  <w:tcW w:w="3114" w:type="dxa"/>
                </w:tcPr>
                <w:p w:rsidR="00314E10" w:rsidRPr="001B4F26" w:rsidRDefault="00314E10" w:rsidP="00970F9F">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2</w:t>
                  </w:r>
                </w:p>
              </w:tc>
              <w:tc>
                <w:tcPr>
                  <w:tcW w:w="7796" w:type="dxa"/>
                </w:tcPr>
                <w:p w:rsidR="00314E10" w:rsidRPr="001B4F26" w:rsidRDefault="00314E10" w:rsidP="00970F9F">
                  <w:pPr>
                    <w:framePr w:hSpace="180" w:wrap="around" w:vAnchor="page" w:hAnchor="page" w:x="704" w:y="676"/>
                    <w:rPr>
                      <w:rFonts w:cstheme="minorHAnsi"/>
                      <w:noProof/>
                      <w:sz w:val="20"/>
                      <w:szCs w:val="20"/>
                      <w:lang w:val="en-GB" w:eastAsia="en-GB"/>
                    </w:rPr>
                  </w:pPr>
                </w:p>
              </w:tc>
            </w:tr>
            <w:tr w:rsidR="00314E10" w:rsidRPr="001B4F26" w:rsidTr="00314E10">
              <w:tc>
                <w:tcPr>
                  <w:tcW w:w="3114" w:type="dxa"/>
                </w:tcPr>
                <w:p w:rsidR="00314E10" w:rsidRPr="001B4F26" w:rsidRDefault="00314E10" w:rsidP="00970F9F">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3</w:t>
                  </w:r>
                </w:p>
              </w:tc>
              <w:tc>
                <w:tcPr>
                  <w:tcW w:w="7796" w:type="dxa"/>
                </w:tcPr>
                <w:p w:rsidR="00314E10" w:rsidRPr="001B4F26" w:rsidRDefault="00314E10" w:rsidP="00970F9F">
                  <w:pPr>
                    <w:framePr w:hSpace="180" w:wrap="around" w:vAnchor="page" w:hAnchor="page" w:x="704" w:y="676"/>
                    <w:rPr>
                      <w:rFonts w:cstheme="minorHAnsi"/>
                      <w:noProof/>
                      <w:sz w:val="20"/>
                      <w:szCs w:val="20"/>
                      <w:lang w:val="en-GB" w:eastAsia="en-GB"/>
                    </w:rPr>
                  </w:pPr>
                </w:p>
              </w:tc>
            </w:tr>
            <w:tr w:rsidR="00314E10" w:rsidRPr="001B4F26" w:rsidTr="00314E10">
              <w:tc>
                <w:tcPr>
                  <w:tcW w:w="3114" w:type="dxa"/>
                </w:tcPr>
                <w:p w:rsidR="00314E10" w:rsidRDefault="00314E10" w:rsidP="00970F9F">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4</w:t>
                  </w:r>
                </w:p>
              </w:tc>
              <w:tc>
                <w:tcPr>
                  <w:tcW w:w="7796" w:type="dxa"/>
                </w:tcPr>
                <w:p w:rsidR="00314E10" w:rsidRPr="001B4F26" w:rsidRDefault="00314E10" w:rsidP="00970F9F">
                  <w:pPr>
                    <w:framePr w:hSpace="180" w:wrap="around" w:vAnchor="page" w:hAnchor="page" w:x="704" w:y="676"/>
                    <w:rPr>
                      <w:rFonts w:cstheme="minorHAnsi"/>
                      <w:noProof/>
                      <w:sz w:val="20"/>
                      <w:szCs w:val="20"/>
                      <w:lang w:val="en-GB" w:eastAsia="en-GB"/>
                    </w:rPr>
                  </w:pPr>
                </w:p>
              </w:tc>
            </w:tr>
          </w:tbl>
          <w:p w:rsidR="00314E10" w:rsidRDefault="00314E10" w:rsidP="00C30EC5">
            <w:pPr>
              <w:rPr>
                <w:b/>
                <w:color w:val="984806" w:themeColor="accent6" w:themeShade="80"/>
                <w:sz w:val="16"/>
                <w:szCs w:val="16"/>
              </w:rPr>
            </w:pPr>
          </w:p>
        </w:tc>
      </w:tr>
      <w:tr w:rsidR="009C58AA" w:rsidRPr="004B7AFB" w:rsidTr="00C30EC5">
        <w:trPr>
          <w:cantSplit/>
          <w:trHeight w:val="259"/>
        </w:trPr>
        <w:tc>
          <w:tcPr>
            <w:tcW w:w="10800" w:type="dxa"/>
            <w:gridSpan w:val="9"/>
            <w:tcBorders>
              <w:top w:val="single" w:sz="4" w:space="0" w:color="FF9933"/>
              <w:left w:val="single" w:sz="4" w:space="0" w:color="FBD4B4" w:themeColor="accent6" w:themeTint="66"/>
              <w:bottom w:val="single" w:sz="4" w:space="0" w:color="FF9933"/>
              <w:right w:val="single" w:sz="4" w:space="0" w:color="FBD4B4" w:themeColor="accent6" w:themeTint="66"/>
            </w:tcBorders>
            <w:shd w:val="clear" w:color="auto" w:fill="auto"/>
            <w:vAlign w:val="center"/>
          </w:tcPr>
          <w:p w:rsidR="009C58AA" w:rsidRPr="004B7AFB" w:rsidRDefault="00801038" w:rsidP="00C30EC5">
            <w:pPr>
              <w:rPr>
                <w:b/>
                <w:sz w:val="16"/>
                <w:szCs w:val="16"/>
              </w:rPr>
            </w:pPr>
            <w:r>
              <w:rPr>
                <w:b/>
                <w:color w:val="984806" w:themeColor="accent6" w:themeShade="80"/>
                <w:sz w:val="16"/>
                <w:szCs w:val="16"/>
              </w:rPr>
              <w:br/>
            </w:r>
            <w:r w:rsidR="009C58AA" w:rsidRPr="004B7AFB">
              <w:rPr>
                <w:b/>
                <w:color w:val="984806" w:themeColor="accent6" w:themeShade="80"/>
                <w:sz w:val="16"/>
                <w:szCs w:val="16"/>
              </w:rPr>
              <w:t>Additional Safety Information – for staff visiting a family at home</w:t>
            </w:r>
            <w:r w:rsidR="006F14CF" w:rsidRPr="004B7AFB">
              <w:rPr>
                <w:b/>
                <w:color w:val="984806" w:themeColor="accent6" w:themeShade="80"/>
                <w:sz w:val="16"/>
                <w:szCs w:val="16"/>
              </w:rPr>
              <w:t>:</w:t>
            </w:r>
          </w:p>
        </w:tc>
      </w:tr>
      <w:tr w:rsidR="007D246E" w:rsidRPr="004B7AFB" w:rsidTr="00C30EC5">
        <w:trPr>
          <w:cantSplit/>
          <w:trHeight w:val="259"/>
        </w:trPr>
        <w:tc>
          <w:tcPr>
            <w:tcW w:w="4787"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rsidR="007D246E" w:rsidRPr="004B7AFB" w:rsidRDefault="007D246E" w:rsidP="00C30EC5">
            <w:pPr>
              <w:rPr>
                <w:sz w:val="16"/>
                <w:szCs w:val="16"/>
              </w:rPr>
            </w:pPr>
            <w:r w:rsidRPr="004B7AFB">
              <w:rPr>
                <w:sz w:val="16"/>
                <w:szCs w:val="16"/>
              </w:rPr>
              <w:t>Does anyone in the home show dangerous behavior/known to be aggressive or violent?</w:t>
            </w:r>
          </w:p>
          <w:p w:rsidR="007D246E"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w:t>
            </w:r>
            <w:r w:rsidR="007D246E" w:rsidRPr="004B7AFB">
              <w:rPr>
                <w:sz w:val="16"/>
                <w:szCs w:val="16"/>
              </w:rPr>
              <w:t xml:space="preserve">No </w:t>
            </w:r>
            <w:r>
              <w:rPr>
                <w:sz w:val="16"/>
                <w:szCs w:val="16"/>
              </w:rPr>
              <w:t xml:space="preserve">  </w:t>
            </w:r>
            <w:r>
              <w:rPr>
                <w:sz w:val="16"/>
                <w:szCs w:val="16"/>
              </w:rPr>
              <w:sym w:font="Wingdings" w:char="F06F"/>
            </w:r>
          </w:p>
        </w:tc>
        <w:tc>
          <w:tcPr>
            <w:tcW w:w="6013"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7D246E" w:rsidRPr="004B7AFB" w:rsidRDefault="007D246E" w:rsidP="00C30EC5">
            <w:pPr>
              <w:rPr>
                <w:sz w:val="16"/>
                <w:szCs w:val="16"/>
              </w:rPr>
            </w:pPr>
            <w:r w:rsidRPr="004B7AFB">
              <w:rPr>
                <w:sz w:val="16"/>
                <w:szCs w:val="16"/>
              </w:rPr>
              <w:t>If YES, please give details:</w:t>
            </w:r>
          </w:p>
          <w:p w:rsidR="007D246E" w:rsidRPr="004B7AFB" w:rsidRDefault="007D246E" w:rsidP="00C30EC5">
            <w:pPr>
              <w:rPr>
                <w:sz w:val="16"/>
                <w:szCs w:val="16"/>
              </w:rPr>
            </w:pPr>
          </w:p>
        </w:tc>
      </w:tr>
      <w:tr w:rsidR="009C58AA" w:rsidRPr="004B7AFB" w:rsidTr="00C30EC5">
        <w:trPr>
          <w:cantSplit/>
          <w:trHeight w:val="259"/>
        </w:trPr>
        <w:tc>
          <w:tcPr>
            <w:tcW w:w="4787"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rsidR="009C58AA" w:rsidRDefault="009C58AA" w:rsidP="00C30EC5">
            <w:pPr>
              <w:rPr>
                <w:sz w:val="16"/>
                <w:szCs w:val="16"/>
              </w:rPr>
            </w:pPr>
            <w:r w:rsidRPr="004B7AFB">
              <w:rPr>
                <w:sz w:val="16"/>
                <w:szCs w:val="16"/>
              </w:rPr>
              <w:t>Anything else? Dogs, remote locality etc.</w:t>
            </w:r>
          </w:p>
          <w:p w:rsidR="00314E10" w:rsidRPr="004B7AFB" w:rsidRDefault="00314E10" w:rsidP="00C30EC5">
            <w:pPr>
              <w:rPr>
                <w:sz w:val="16"/>
                <w:szCs w:val="16"/>
              </w:rPr>
            </w:pPr>
          </w:p>
        </w:tc>
        <w:tc>
          <w:tcPr>
            <w:tcW w:w="6013"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9C58AA" w:rsidRPr="004B7AFB" w:rsidRDefault="009C58AA" w:rsidP="00C30EC5">
            <w:pPr>
              <w:rPr>
                <w:sz w:val="16"/>
                <w:szCs w:val="16"/>
              </w:rPr>
            </w:pPr>
          </w:p>
        </w:tc>
      </w:tr>
      <w:tr w:rsidR="009C58AA" w:rsidRPr="004B7AFB" w:rsidTr="00C30EC5">
        <w:trPr>
          <w:cantSplit/>
          <w:trHeight w:val="259"/>
        </w:trPr>
        <w:tc>
          <w:tcPr>
            <w:tcW w:w="10800" w:type="dxa"/>
            <w:gridSpan w:val="9"/>
            <w:tcBorders>
              <w:top w:val="single" w:sz="4" w:space="0" w:color="FF9933"/>
              <w:left w:val="nil"/>
              <w:bottom w:val="single" w:sz="4" w:space="0" w:color="FF9933"/>
              <w:right w:val="nil"/>
            </w:tcBorders>
            <w:shd w:val="clear" w:color="auto" w:fill="auto"/>
            <w:vAlign w:val="center"/>
          </w:tcPr>
          <w:p w:rsidR="009C58AA" w:rsidRPr="004B7AFB" w:rsidRDefault="00C1416D" w:rsidP="00C30EC5">
            <w:pPr>
              <w:rPr>
                <w:sz w:val="16"/>
                <w:szCs w:val="16"/>
              </w:rPr>
            </w:pPr>
            <w:r w:rsidRPr="004B7AFB">
              <w:rPr>
                <w:sz w:val="16"/>
                <w:szCs w:val="16"/>
              </w:rPr>
              <w:lastRenderedPageBreak/>
              <w:t>Is the young person s</w:t>
            </w:r>
            <w:r w:rsidR="009C58AA" w:rsidRPr="004B7AFB">
              <w:rPr>
                <w:sz w:val="16"/>
                <w:szCs w:val="16"/>
              </w:rPr>
              <w:t>upported by a Child Protection Plan, Child In Need Plan or Team Around The Family?</w:t>
            </w:r>
            <w:r w:rsidR="009C58AA" w:rsidRPr="004B7AFB">
              <w:rPr>
                <w:rFonts w:ascii="Malgun Gothic" w:eastAsia="Malgun Gothic" w:hAnsi="Malgun Gothic"/>
                <w:caps/>
                <w:noProof/>
                <w:color w:val="C0504D" w:themeColor="accent2"/>
                <w:sz w:val="16"/>
                <w:szCs w:val="16"/>
                <w:lang w:val="en-GB" w:eastAsia="en-GB"/>
              </w:rPr>
              <w:drawing>
                <wp:anchor distT="0" distB="0" distL="114300" distR="114300" simplePos="0" relativeHeight="251661312" behindDoc="1" locked="0" layoutInCell="1" allowOverlap="1" wp14:anchorId="75BA3C87" wp14:editId="04B0FFE8">
                  <wp:simplePos x="0" y="0"/>
                  <wp:positionH relativeFrom="column">
                    <wp:posOffset>37465</wp:posOffset>
                  </wp:positionH>
                  <wp:positionV relativeFrom="paragraph">
                    <wp:posOffset>14605</wp:posOffset>
                  </wp:positionV>
                  <wp:extent cx="1447800" cy="257175"/>
                  <wp:effectExtent l="0" t="0" r="0" b="28575"/>
                  <wp:wrapTight wrapText="bothSides">
                    <wp:wrapPolygon edited="0">
                      <wp:start x="0" y="0"/>
                      <wp:lineTo x="0" y="22400"/>
                      <wp:lineTo x="21032" y="22400"/>
                      <wp:lineTo x="210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Pr="004B7AFB">
              <w:rPr>
                <w:sz w:val="16"/>
                <w:szCs w:val="16"/>
              </w:rPr>
              <w:t xml:space="preserve"> </w:t>
            </w:r>
            <w:r w:rsidR="00C30EC5">
              <w:rPr>
                <w:sz w:val="16"/>
                <w:szCs w:val="16"/>
              </w:rPr>
              <w:br/>
            </w:r>
            <w:r w:rsidRPr="004B7AFB">
              <w:rPr>
                <w:sz w:val="16"/>
                <w:szCs w:val="16"/>
              </w:rPr>
              <w:t>If YES, please given details of social worker or lead professional:</w:t>
            </w:r>
          </w:p>
        </w:tc>
      </w:tr>
      <w:tr w:rsidR="001635D8" w:rsidRPr="004B7AFB" w:rsidTr="00C30EC5">
        <w:trPr>
          <w:cantSplit/>
          <w:trHeight w:val="401"/>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4B7AFB" w:rsidRDefault="001635D8" w:rsidP="00C30EC5">
            <w:pPr>
              <w:rPr>
                <w:sz w:val="16"/>
                <w:szCs w:val="16"/>
              </w:rPr>
            </w:pPr>
            <w:r w:rsidRPr="004B7AFB">
              <w:rPr>
                <w:sz w:val="16"/>
                <w:szCs w:val="16"/>
              </w:rPr>
              <w:t>Name:</w:t>
            </w:r>
          </w:p>
        </w:tc>
        <w:tc>
          <w:tcPr>
            <w:tcW w:w="5127" w:type="dxa"/>
            <w:gridSpan w:val="3"/>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B70BF6" w:rsidRDefault="001635D8" w:rsidP="00C30EC5">
            <w:pPr>
              <w:rPr>
                <w:sz w:val="16"/>
                <w:szCs w:val="16"/>
              </w:rPr>
            </w:pPr>
            <w:r w:rsidRPr="004B7AFB">
              <w:rPr>
                <w:sz w:val="16"/>
                <w:szCs w:val="16"/>
              </w:rPr>
              <w:t>Contact number:</w:t>
            </w:r>
          </w:p>
          <w:p w:rsidR="001635D8" w:rsidRPr="004B7AFB" w:rsidRDefault="001635D8" w:rsidP="00C30EC5">
            <w:pPr>
              <w:rPr>
                <w:sz w:val="16"/>
                <w:szCs w:val="16"/>
              </w:rPr>
            </w:pPr>
          </w:p>
          <w:p w:rsidR="001635D8" w:rsidRPr="004B7AFB" w:rsidRDefault="001635D8" w:rsidP="00C30EC5">
            <w:pPr>
              <w:rPr>
                <w:sz w:val="16"/>
                <w:szCs w:val="16"/>
              </w:rPr>
            </w:pPr>
            <w:r w:rsidRPr="004B7AFB">
              <w:rPr>
                <w:sz w:val="16"/>
                <w:szCs w:val="16"/>
              </w:rPr>
              <w:t>Email:</w:t>
            </w:r>
          </w:p>
        </w:tc>
      </w:tr>
      <w:tr w:rsidR="001635D8" w:rsidRPr="004B7AFB" w:rsidTr="00C30EC5">
        <w:trPr>
          <w:cantSplit/>
          <w:trHeight w:val="586"/>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4B7AFB" w:rsidRDefault="001635D8" w:rsidP="00C30EC5">
            <w:pPr>
              <w:rPr>
                <w:sz w:val="16"/>
                <w:szCs w:val="16"/>
              </w:rPr>
            </w:pPr>
            <w:r w:rsidRPr="004B7AFB">
              <w:rPr>
                <w:sz w:val="16"/>
                <w:szCs w:val="16"/>
              </w:rPr>
              <w:t>Address:</w:t>
            </w:r>
          </w:p>
        </w:tc>
        <w:tc>
          <w:tcPr>
            <w:tcW w:w="5127" w:type="dxa"/>
            <w:gridSpan w:val="3"/>
            <w:vMerge/>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4B7AFB" w:rsidRDefault="001635D8" w:rsidP="00C30EC5">
            <w:pPr>
              <w:rPr>
                <w:sz w:val="16"/>
                <w:szCs w:val="16"/>
              </w:rPr>
            </w:pPr>
          </w:p>
        </w:tc>
      </w:tr>
      <w:tr w:rsidR="00C1416D" w:rsidRPr="004B7AFB"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3F6FF4" w:rsidRDefault="00C1416D" w:rsidP="00C30EC5">
            <w:pPr>
              <w:rPr>
                <w:sz w:val="16"/>
                <w:szCs w:val="16"/>
              </w:rPr>
            </w:pPr>
            <w:r w:rsidRPr="004B7AFB">
              <w:rPr>
                <w:sz w:val="16"/>
                <w:szCs w:val="16"/>
              </w:rPr>
              <w:t>Please list any known voluntary or statutory service involvement with the family:</w:t>
            </w:r>
          </w:p>
          <w:p w:rsidR="004B7AFB" w:rsidRPr="004B7AFB" w:rsidRDefault="004B7AFB" w:rsidP="00C30EC5">
            <w:pPr>
              <w:rPr>
                <w:sz w:val="16"/>
                <w:szCs w:val="16"/>
              </w:rPr>
            </w:pPr>
          </w:p>
        </w:tc>
      </w:tr>
    </w:tbl>
    <w:p w:rsidR="003428AF" w:rsidRPr="004B7AFB" w:rsidRDefault="00C30EC5" w:rsidP="009C7D71">
      <w:pPr>
        <w:rPr>
          <w:sz w:val="16"/>
          <w:szCs w:val="16"/>
        </w:rPr>
      </w:pPr>
      <w:r>
        <w:rPr>
          <w:noProof/>
          <w:sz w:val="16"/>
          <w:szCs w:val="16"/>
          <w:lang w:val="en-GB" w:eastAsia="en-GB"/>
        </w:rPr>
        <mc:AlternateContent>
          <mc:Choice Requires="wps">
            <w:drawing>
              <wp:anchor distT="0" distB="0" distL="114300" distR="114300" simplePos="0" relativeHeight="251684864" behindDoc="0" locked="0" layoutInCell="1" allowOverlap="1" wp14:anchorId="4D4BFBD0" wp14:editId="3AD93981">
                <wp:simplePos x="0" y="0"/>
                <wp:positionH relativeFrom="column">
                  <wp:posOffset>6591300</wp:posOffset>
                </wp:positionH>
                <wp:positionV relativeFrom="paragraph">
                  <wp:posOffset>-266065</wp:posOffset>
                </wp:positionV>
                <wp:extent cx="51435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noFill/>
                        </a:ln>
                      </wps:spPr>
                      <wps:txbx>
                        <w:txbxContent>
                          <w:p w:rsidR="00AE4DD5" w:rsidRPr="00867725" w:rsidRDefault="00AE4DD5">
                            <w:pPr>
                              <w:rPr>
                                <w14:textOutline w14:w="9525" w14:cap="rnd" w14:cmpd="sng" w14:algn="ctr">
                                  <w14:noFill/>
                                  <w14:prstDash w14:val="solid"/>
                                  <w14:bevel/>
                                </w14:textOutline>
                              </w:rPr>
                            </w:pPr>
                            <w:r w:rsidRPr="00867725">
                              <w:rPr>
                                <w14:textOutline w14:w="9525" w14:cap="rnd" w14:cmpd="sng" w14:algn="ctr">
                                  <w14:noFill/>
                                  <w14:prstDash w14:val="solid"/>
                                  <w14:bevel/>
                                </w14:textOutlin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FBD0" id="Text Box 11" o:spid="_x0000_s1028" type="#_x0000_t202" style="position:absolute;margin-left:519pt;margin-top:-20.95pt;width:40.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" fillcolor="white [3201]" stroked="f" strokeweight=".5pt">
                <v:textbox>
                  <w:txbxContent>
                    <w:p w:rsidR="00AE4DD5" w:rsidRPr="00867725" w:rsidRDefault="00AE4DD5">
                      <w:pPr>
                        <w:rPr>
                          <w14:textOutline w14:w="9525" w14:cap="rnd" w14:cmpd="sng" w14:algn="ctr">
                            <w14:noFill/>
                            <w14:prstDash w14:val="solid"/>
                            <w14:bevel/>
                          </w14:textOutline>
                        </w:rPr>
                      </w:pPr>
                      <w:r w:rsidRPr="00867725">
                        <w:rPr>
                          <w14:textOutline w14:w="9525" w14:cap="rnd" w14:cmpd="sng" w14:algn="ctr">
                            <w14:noFill/>
                            <w14:prstDash w14:val="solid"/>
                            <w14:bevel/>
                          </w14:textOutline>
                        </w:rPr>
                        <w:t>2/5</w:t>
                      </w:r>
                    </w:p>
                  </w:txbxContent>
                </v:textbox>
              </v:shape>
            </w:pict>
          </mc:Fallback>
        </mc:AlternateContent>
      </w:r>
    </w:p>
    <w:p w:rsidR="00E16C7B" w:rsidRPr="004B7AFB" w:rsidRDefault="00E16C7B" w:rsidP="009C7D71">
      <w:pPr>
        <w:rPr>
          <w:sz w:val="16"/>
          <w:szCs w:val="16"/>
        </w:rPr>
      </w:pPr>
      <w:r w:rsidRPr="004B7AFB">
        <w:rPr>
          <w:rFonts w:ascii="Malgun Gothic" w:eastAsia="Malgun Gothic" w:hAnsi="Malgun Gothic"/>
          <w:caps/>
          <w:noProof/>
          <w:color w:val="C0504D" w:themeColor="accent2"/>
          <w:sz w:val="16"/>
          <w:szCs w:val="16"/>
          <w:lang w:val="en-GB" w:eastAsia="en-GB"/>
        </w:rPr>
        <w:drawing>
          <wp:inline distT="0" distB="0" distL="0" distR="0" wp14:anchorId="40557C1D" wp14:editId="2846E585">
            <wp:extent cx="3362325" cy="25717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F20C8C" w:rsidRPr="004B7AFB" w:rsidRDefault="00F20C8C" w:rsidP="00FD750F">
      <w:pPr>
        <w:rPr>
          <w:rFonts w:ascii="Malgun Gothic" w:eastAsia="Malgun Gothic" w:hAnsi="Malgun Gothic"/>
          <w:b/>
          <w:color w:val="984806" w:themeColor="accent6" w:themeShade="80"/>
          <w:sz w:val="16"/>
          <w:szCs w:val="16"/>
        </w:rPr>
        <w:sectPr w:rsidR="00F20C8C" w:rsidRPr="004B7AFB" w:rsidSect="00275E09">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4650"/>
        <w:gridCol w:w="456"/>
      </w:tblGrid>
      <w:tr w:rsidR="00FC1B24" w:rsidRPr="00456A4B" w:rsidTr="00A41A69">
        <w:trPr>
          <w:trHeight w:val="391"/>
        </w:trPr>
        <w:tc>
          <w:tcPr>
            <w:tcW w:w="5106" w:type="dxa"/>
            <w:gridSpan w:val="2"/>
            <w:tcBorders>
              <w:top w:val="single" w:sz="4" w:space="0" w:color="FF9933"/>
              <w:left w:val="single" w:sz="4" w:space="0" w:color="FF9933"/>
              <w:bottom w:val="single" w:sz="4" w:space="0" w:color="FF9933"/>
              <w:right w:val="single" w:sz="4" w:space="0" w:color="FF9933"/>
            </w:tcBorders>
          </w:tcPr>
          <w:p w:rsidR="00FC1B24" w:rsidRPr="00456A4B" w:rsidRDefault="00FC1B24" w:rsidP="00FD750F">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Emotional and physical health:</w:t>
            </w:r>
          </w:p>
        </w:tc>
      </w:tr>
      <w:tr w:rsidR="00FC1B24" w:rsidRPr="00456A4B" w:rsidTr="00A41A69">
        <w:tc>
          <w:tcPr>
            <w:tcW w:w="4650" w:type="dxa"/>
            <w:tcBorders>
              <w:top w:val="single" w:sz="4" w:space="0" w:color="FF9933"/>
              <w:left w:val="single" w:sz="4" w:space="0" w:color="FF9933"/>
              <w:bottom w:val="single" w:sz="4" w:space="0" w:color="FF9933"/>
              <w:right w:val="single" w:sz="4" w:space="0" w:color="FF9933"/>
            </w:tcBorders>
          </w:tcPr>
          <w:p w:rsidR="00FC1B24" w:rsidRPr="00456A4B" w:rsidRDefault="00FD750F" w:rsidP="00FD750F">
            <w:pPr>
              <w:rPr>
                <w:rFonts w:ascii="Arial" w:hAnsi="Arial" w:cs="Arial"/>
                <w:sz w:val="20"/>
                <w:szCs w:val="20"/>
              </w:rPr>
            </w:pPr>
            <w:r w:rsidRPr="00456A4B">
              <w:rPr>
                <w:rFonts w:ascii="Arial" w:hAnsi="Arial" w:cs="Arial"/>
                <w:sz w:val="20"/>
                <w:szCs w:val="20"/>
              </w:rPr>
              <w:t>Sole young carer providing regular emotional and/or physical care for parent/guardian.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C1B24" w:rsidRPr="00456A4B" w:rsidRDefault="00FC1B24" w:rsidP="002719F8">
            <w:pPr>
              <w:rPr>
                <w:rFonts w:ascii="Arial" w:hAnsi="Arial" w:cs="Arial"/>
                <w:sz w:val="20"/>
                <w:szCs w:val="20"/>
              </w:rPr>
            </w:pPr>
          </w:p>
        </w:tc>
      </w:tr>
      <w:tr w:rsidR="00FC1B24" w:rsidRPr="00456A4B" w:rsidTr="00A41A69">
        <w:tc>
          <w:tcPr>
            <w:tcW w:w="4650" w:type="dxa"/>
            <w:tcBorders>
              <w:top w:val="single" w:sz="4" w:space="0" w:color="FF9933"/>
              <w:left w:val="single" w:sz="4" w:space="0" w:color="FF9933"/>
              <w:bottom w:val="single" w:sz="4" w:space="0" w:color="FF9933"/>
              <w:right w:val="single" w:sz="4" w:space="0" w:color="FF9933"/>
            </w:tcBorders>
          </w:tcPr>
          <w:p w:rsidR="00FC1B24" w:rsidRPr="00456A4B" w:rsidRDefault="00FD750F" w:rsidP="00FD750F">
            <w:pPr>
              <w:rPr>
                <w:rFonts w:ascii="Arial" w:hAnsi="Arial" w:cs="Arial"/>
                <w:sz w:val="20"/>
                <w:szCs w:val="20"/>
              </w:rPr>
            </w:pPr>
            <w:r w:rsidRPr="00456A4B">
              <w:rPr>
                <w:rFonts w:ascii="Arial" w:hAnsi="Arial" w:cs="Arial"/>
                <w:sz w:val="20"/>
                <w:szCs w:val="20"/>
              </w:rPr>
              <w:t>Provides regular emotional or physical care for siblings or older relatives, such as a grandparent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C1B24" w:rsidRPr="00456A4B" w:rsidRDefault="00FC1B24" w:rsidP="00FD750F">
            <w:pPr>
              <w:rPr>
                <w:rFonts w:ascii="Arial" w:hAnsi="Arial" w:cs="Arial"/>
                <w:sz w:val="20"/>
                <w:szCs w:val="20"/>
              </w:rPr>
            </w:pPr>
          </w:p>
        </w:tc>
      </w:tr>
      <w:tr w:rsidR="00FC1B24" w:rsidRPr="00456A4B" w:rsidTr="00A41A69">
        <w:tc>
          <w:tcPr>
            <w:tcW w:w="4650" w:type="dxa"/>
            <w:tcBorders>
              <w:top w:val="single" w:sz="4" w:space="0" w:color="FF9933"/>
              <w:left w:val="single" w:sz="4" w:space="0" w:color="FF9933"/>
              <w:bottom w:val="single" w:sz="4" w:space="0" w:color="FF9933"/>
              <w:right w:val="single" w:sz="4" w:space="0" w:color="FF9933"/>
            </w:tcBorders>
          </w:tcPr>
          <w:p w:rsidR="00FC1B24" w:rsidRPr="00456A4B" w:rsidRDefault="00FD750F" w:rsidP="00FD750F">
            <w:pPr>
              <w:rPr>
                <w:rFonts w:ascii="Arial" w:hAnsi="Arial" w:cs="Arial"/>
                <w:sz w:val="20"/>
                <w:szCs w:val="20"/>
              </w:rPr>
            </w:pPr>
            <w:r w:rsidRPr="00456A4B">
              <w:rPr>
                <w:rFonts w:ascii="Arial" w:hAnsi="Arial" w:cs="Arial"/>
                <w:sz w:val="20"/>
                <w:szCs w:val="20"/>
              </w:rPr>
              <w:t>With parental guidance provides care for siblings or older relatives, such as a grandparent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C1B24" w:rsidRPr="00456A4B" w:rsidRDefault="00FC1B24" w:rsidP="00FD750F">
            <w:pPr>
              <w:rPr>
                <w:rFonts w:ascii="Arial" w:hAnsi="Arial" w:cs="Arial"/>
                <w:sz w:val="20"/>
                <w:szCs w:val="20"/>
              </w:rPr>
            </w:pPr>
          </w:p>
        </w:tc>
      </w:tr>
      <w:tr w:rsidR="00FD750F" w:rsidRPr="00456A4B" w:rsidTr="00A41A69">
        <w:trPr>
          <w:trHeight w:val="391"/>
        </w:trPr>
        <w:tc>
          <w:tcPr>
            <w:tcW w:w="5106" w:type="dxa"/>
            <w:gridSpan w:val="2"/>
            <w:tcBorders>
              <w:top w:val="single" w:sz="4" w:space="0" w:color="FF9933"/>
              <w:left w:val="single" w:sz="4" w:space="0" w:color="FF9933"/>
              <w:bottom w:val="single" w:sz="4" w:space="0" w:color="FF9933"/>
              <w:right w:val="single" w:sz="4" w:space="0" w:color="FF9933"/>
            </w:tcBorders>
          </w:tcPr>
          <w:p w:rsidR="00FD750F" w:rsidRPr="00456A4B" w:rsidRDefault="00FD750F" w:rsidP="00FD750F">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Education and learning:</w:t>
            </w:r>
          </w:p>
        </w:tc>
      </w:tr>
      <w:tr w:rsidR="00FD750F" w:rsidRPr="00456A4B" w:rsidTr="00A41A69">
        <w:tc>
          <w:tcPr>
            <w:tcW w:w="4650" w:type="dxa"/>
            <w:tcBorders>
              <w:top w:val="single" w:sz="4" w:space="0" w:color="FF9933"/>
              <w:left w:val="single" w:sz="4" w:space="0" w:color="FF9933"/>
              <w:bottom w:val="single" w:sz="4" w:space="0" w:color="FF9933"/>
              <w:right w:val="single" w:sz="4" w:space="0" w:color="FF9933"/>
            </w:tcBorders>
          </w:tcPr>
          <w:p w:rsidR="00FD750F" w:rsidRPr="00456A4B" w:rsidRDefault="001635D8" w:rsidP="00FD750F">
            <w:pPr>
              <w:rPr>
                <w:rFonts w:ascii="Arial" w:hAnsi="Arial" w:cs="Arial"/>
                <w:sz w:val="20"/>
                <w:szCs w:val="20"/>
              </w:rPr>
            </w:pPr>
            <w:r w:rsidRPr="00456A4B">
              <w:rPr>
                <w:rFonts w:ascii="Arial" w:hAnsi="Arial" w:cs="Arial"/>
                <w:sz w:val="20"/>
                <w:szCs w:val="20"/>
              </w:rPr>
              <w:t>At risk of/or not in education, employment or training due to caring role (NEET)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D750F" w:rsidRPr="00456A4B" w:rsidRDefault="00FD750F" w:rsidP="00FD750F">
            <w:pPr>
              <w:rPr>
                <w:rFonts w:ascii="Arial" w:hAnsi="Arial" w:cs="Arial"/>
                <w:sz w:val="20"/>
                <w:szCs w:val="20"/>
              </w:rPr>
            </w:pPr>
          </w:p>
        </w:tc>
      </w:tr>
      <w:tr w:rsidR="00FD750F" w:rsidRPr="00456A4B" w:rsidTr="00A41A69">
        <w:tc>
          <w:tcPr>
            <w:tcW w:w="4650" w:type="dxa"/>
            <w:tcBorders>
              <w:top w:val="single" w:sz="4" w:space="0" w:color="FF9933"/>
              <w:left w:val="single" w:sz="4" w:space="0" w:color="FF9933"/>
              <w:bottom w:val="single" w:sz="4" w:space="0" w:color="FF9933"/>
              <w:right w:val="single" w:sz="4" w:space="0" w:color="FF9933"/>
            </w:tcBorders>
          </w:tcPr>
          <w:p w:rsidR="00FD750F" w:rsidRPr="00456A4B" w:rsidRDefault="001635D8" w:rsidP="00FD750F">
            <w:pPr>
              <w:rPr>
                <w:rFonts w:ascii="Arial" w:hAnsi="Arial" w:cs="Arial"/>
                <w:sz w:val="20"/>
                <w:szCs w:val="20"/>
              </w:rPr>
            </w:pPr>
            <w:r w:rsidRPr="00456A4B">
              <w:rPr>
                <w:rFonts w:ascii="Arial" w:hAnsi="Arial" w:cs="Arial"/>
                <w:sz w:val="20"/>
                <w:szCs w:val="20"/>
              </w:rPr>
              <w:t>Not reaching educational potential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D750F" w:rsidRPr="00456A4B" w:rsidRDefault="00FD750F" w:rsidP="00FD750F">
            <w:pPr>
              <w:rPr>
                <w:rFonts w:ascii="Arial" w:hAnsi="Arial" w:cs="Arial"/>
                <w:sz w:val="20"/>
                <w:szCs w:val="20"/>
              </w:rPr>
            </w:pPr>
          </w:p>
        </w:tc>
      </w:tr>
      <w:tr w:rsidR="00FD750F" w:rsidRPr="00456A4B" w:rsidTr="00A41A69">
        <w:tc>
          <w:tcPr>
            <w:tcW w:w="4650" w:type="dxa"/>
            <w:tcBorders>
              <w:top w:val="single" w:sz="4" w:space="0" w:color="FF9933"/>
              <w:left w:val="single" w:sz="4" w:space="0" w:color="FF9933"/>
              <w:bottom w:val="single" w:sz="4" w:space="0" w:color="FF9933"/>
              <w:right w:val="single" w:sz="4" w:space="0" w:color="FF9933"/>
            </w:tcBorders>
          </w:tcPr>
          <w:p w:rsidR="00FD750F" w:rsidRPr="00456A4B" w:rsidRDefault="001635D8" w:rsidP="00FD750F">
            <w:pPr>
              <w:rPr>
                <w:rFonts w:ascii="Arial" w:hAnsi="Arial" w:cs="Arial"/>
                <w:sz w:val="20"/>
                <w:szCs w:val="20"/>
              </w:rPr>
            </w:pPr>
            <w:r w:rsidRPr="00456A4B">
              <w:rPr>
                <w:rFonts w:ascii="Arial" w:hAnsi="Arial" w:cs="Arial"/>
                <w:sz w:val="20"/>
                <w:szCs w:val="20"/>
              </w:rPr>
              <w:t>Education or learning needs being met by school/college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D750F" w:rsidRPr="00456A4B" w:rsidRDefault="00FD750F" w:rsidP="00FD750F">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Identity: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 xml:space="preserve">Is subject to </w:t>
            </w:r>
            <w:r w:rsidR="004E735A">
              <w:rPr>
                <w:rFonts w:ascii="Arial" w:hAnsi="Arial" w:cs="Arial"/>
                <w:sz w:val="20"/>
                <w:szCs w:val="20"/>
              </w:rPr>
              <w:t>cyber/</w:t>
            </w:r>
            <w:r w:rsidRPr="00456A4B">
              <w:rPr>
                <w:rFonts w:ascii="Arial" w:hAnsi="Arial" w:cs="Arial"/>
                <w:sz w:val="20"/>
                <w:szCs w:val="20"/>
              </w:rPr>
              <w:t>bullying and harassment from peers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May experience some bullying relating to their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May have experience</w:t>
            </w:r>
            <w:r w:rsidR="00600696">
              <w:rPr>
                <w:rFonts w:ascii="Arial" w:hAnsi="Arial" w:cs="Arial"/>
                <w:sz w:val="20"/>
                <w:szCs w:val="20"/>
              </w:rPr>
              <w:t>d</w:t>
            </w:r>
            <w:r w:rsidRPr="00456A4B">
              <w:rPr>
                <w:rFonts w:ascii="Arial" w:hAnsi="Arial" w:cs="Arial"/>
                <w:sz w:val="20"/>
                <w:szCs w:val="20"/>
              </w:rPr>
              <w:t xml:space="preserve"> some bullying in the past due to their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Family and social relationships:</w:t>
            </w:r>
          </w:p>
        </w:tc>
        <w:tc>
          <w:tcPr>
            <w:tcW w:w="456" w:type="dxa"/>
            <w:tcBorders>
              <w:top w:val="single" w:sz="4" w:space="0" w:color="FBD4B4" w:themeColor="accent6" w:themeTint="66"/>
              <w:left w:val="single" w:sz="4" w:space="0" w:color="FF9933"/>
              <w:bottom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No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Some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405F71" w:rsidRPr="00EB1BEE" w:rsidRDefault="001635D8" w:rsidP="00B446F4">
            <w:pPr>
              <w:rPr>
                <w:rFonts w:ascii="Arial" w:hAnsi="Arial" w:cs="Arial"/>
                <w:sz w:val="24"/>
                <w:szCs w:val="24"/>
              </w:rPr>
            </w:pPr>
            <w:r w:rsidRPr="00456A4B">
              <w:rPr>
                <w:rFonts w:ascii="Arial" w:hAnsi="Arial" w:cs="Arial"/>
                <w:sz w:val="20"/>
                <w:szCs w:val="20"/>
              </w:rPr>
              <w:t>Good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Self-care skills: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44EC">
            <w:pPr>
              <w:rPr>
                <w:rFonts w:ascii="Arial" w:hAnsi="Arial" w:cs="Arial"/>
                <w:sz w:val="20"/>
                <w:szCs w:val="20"/>
              </w:rPr>
            </w:pPr>
            <w:r w:rsidRPr="00456A4B">
              <w:rPr>
                <w:rFonts w:ascii="Arial" w:hAnsi="Arial" w:cs="Arial"/>
                <w:sz w:val="20"/>
                <w:szCs w:val="20"/>
              </w:rPr>
              <w:t xml:space="preserve">Is </w:t>
            </w:r>
            <w:r w:rsidR="001644EC" w:rsidRPr="00456A4B">
              <w:rPr>
                <w:rFonts w:ascii="Arial" w:hAnsi="Arial" w:cs="Arial"/>
                <w:sz w:val="20"/>
                <w:szCs w:val="20"/>
              </w:rPr>
              <w:t>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On occasion 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Not 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Parent/carer factors: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End of life illness diagnosed within the family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Long term physical/mental ill health/disability or substance/alcohol misuse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Default="001644EC" w:rsidP="001635D8">
            <w:pPr>
              <w:rPr>
                <w:rFonts w:ascii="Arial" w:hAnsi="Arial" w:cs="Arial"/>
                <w:sz w:val="20"/>
                <w:szCs w:val="20"/>
              </w:rPr>
            </w:pPr>
            <w:r w:rsidRPr="00456A4B">
              <w:rPr>
                <w:rFonts w:ascii="Arial" w:hAnsi="Arial" w:cs="Arial"/>
                <w:sz w:val="20"/>
                <w:szCs w:val="20"/>
              </w:rPr>
              <w:t>Low level physical</w:t>
            </w:r>
            <w:r w:rsidR="0025616F" w:rsidRPr="00456A4B">
              <w:rPr>
                <w:rFonts w:ascii="Arial" w:hAnsi="Arial" w:cs="Arial"/>
                <w:sz w:val="20"/>
                <w:szCs w:val="20"/>
              </w:rPr>
              <w:t>/mental</w:t>
            </w:r>
            <w:r w:rsidRPr="00456A4B">
              <w:rPr>
                <w:rFonts w:ascii="Arial" w:hAnsi="Arial" w:cs="Arial"/>
                <w:sz w:val="20"/>
                <w:szCs w:val="20"/>
              </w:rPr>
              <w:t xml:space="preserve"> ill heal</w:t>
            </w:r>
            <w:r w:rsidR="0025616F" w:rsidRPr="00456A4B">
              <w:rPr>
                <w:rFonts w:ascii="Arial" w:hAnsi="Arial" w:cs="Arial"/>
                <w:sz w:val="20"/>
                <w:szCs w:val="20"/>
              </w:rPr>
              <w:t>th/disability</w:t>
            </w:r>
            <w:r w:rsidRPr="00456A4B">
              <w:rPr>
                <w:rFonts w:ascii="Arial" w:hAnsi="Arial" w:cs="Arial"/>
                <w:sz w:val="20"/>
                <w:szCs w:val="20"/>
              </w:rPr>
              <w:t xml:space="preserve"> or substance/alcohol misuse</w:t>
            </w:r>
          </w:p>
          <w:p w:rsidR="00B446F4" w:rsidRPr="00456A4B" w:rsidRDefault="00B446F4" w:rsidP="001635D8">
            <w:pPr>
              <w:rPr>
                <w:rFonts w:ascii="Arial" w:hAnsi="Arial" w:cs="Arial"/>
                <w:sz w:val="20"/>
                <w:szCs w:val="20"/>
              </w:rPr>
            </w:pP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Emotional warmth and stability: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456A4B">
            <w:pPr>
              <w:rPr>
                <w:rFonts w:ascii="Arial" w:hAnsi="Arial" w:cs="Arial"/>
                <w:sz w:val="20"/>
                <w:szCs w:val="20"/>
              </w:rPr>
            </w:pPr>
            <w:r w:rsidRPr="00456A4B">
              <w:rPr>
                <w:rFonts w:ascii="Arial" w:hAnsi="Arial" w:cs="Arial"/>
                <w:sz w:val="20"/>
                <w:szCs w:val="20"/>
              </w:rPr>
              <w:t>Young person’s development is impaired due to</w:t>
            </w:r>
            <w:r w:rsidR="001644EC" w:rsidRPr="00456A4B">
              <w:rPr>
                <w:rFonts w:ascii="Arial" w:hAnsi="Arial" w:cs="Arial"/>
                <w:sz w:val="20"/>
                <w:szCs w:val="20"/>
              </w:rPr>
              <w:t xml:space="preserve"> inconsistent parenting as a result </w:t>
            </w:r>
            <w:r w:rsidRPr="00456A4B">
              <w:rPr>
                <w:rFonts w:ascii="Arial" w:hAnsi="Arial" w:cs="Arial"/>
                <w:sz w:val="20"/>
                <w:szCs w:val="20"/>
              </w:rPr>
              <w:t xml:space="preserve">of disability or </w:t>
            </w:r>
            <w:r w:rsidR="00456A4B">
              <w:rPr>
                <w:rFonts w:ascii="Arial" w:hAnsi="Arial" w:cs="Arial"/>
                <w:sz w:val="20"/>
                <w:szCs w:val="20"/>
              </w:rPr>
              <w:t>illness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2D5B43">
            <w:pPr>
              <w:rPr>
                <w:rFonts w:ascii="Arial" w:hAnsi="Arial" w:cs="Arial"/>
                <w:sz w:val="20"/>
                <w:szCs w:val="20"/>
              </w:rPr>
            </w:pPr>
            <w:r w:rsidRPr="00456A4B">
              <w:rPr>
                <w:rFonts w:ascii="Arial" w:hAnsi="Arial" w:cs="Arial"/>
                <w:sz w:val="20"/>
                <w:szCs w:val="20"/>
              </w:rPr>
              <w:t xml:space="preserve">Young person’s development is not significantly impaired due to inconsistent parenting as a result of </w:t>
            </w:r>
            <w:r w:rsidR="002D5B43" w:rsidRPr="00456A4B">
              <w:rPr>
                <w:rFonts w:ascii="Arial" w:hAnsi="Arial" w:cs="Arial"/>
                <w:sz w:val="20"/>
                <w:szCs w:val="20"/>
              </w:rPr>
              <w:t>disability or illness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1635D8">
            <w:pPr>
              <w:rPr>
                <w:rFonts w:ascii="Arial" w:hAnsi="Arial" w:cs="Arial"/>
                <w:sz w:val="20"/>
                <w:szCs w:val="20"/>
              </w:rPr>
            </w:pPr>
            <w:r w:rsidRPr="00456A4B">
              <w:rPr>
                <w:rFonts w:ascii="Arial" w:hAnsi="Arial" w:cs="Arial"/>
                <w:sz w:val="20"/>
                <w:szCs w:val="20"/>
              </w:rPr>
              <w:t>Consistent parenting and young person’s development is not impaired</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Family’s social integration</w:t>
            </w:r>
            <w:r w:rsidR="001635D8" w:rsidRPr="00456A4B">
              <w:rPr>
                <w:rFonts w:ascii="Arial" w:eastAsia="Malgun Gothic" w:hAnsi="Arial" w:cs="Arial"/>
                <w:b/>
                <w:color w:val="984806" w:themeColor="accent6" w:themeShade="80"/>
                <w:sz w:val="20"/>
                <w:szCs w:val="20"/>
              </w:rPr>
              <w: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456A4B">
            <w:pPr>
              <w:rPr>
                <w:rFonts w:ascii="Arial" w:hAnsi="Arial" w:cs="Arial"/>
                <w:sz w:val="20"/>
                <w:szCs w:val="20"/>
              </w:rPr>
            </w:pPr>
            <w:r w:rsidRPr="00456A4B">
              <w:rPr>
                <w:rFonts w:ascii="Arial" w:hAnsi="Arial" w:cs="Arial"/>
                <w:sz w:val="20"/>
                <w:szCs w:val="20"/>
              </w:rPr>
              <w:t xml:space="preserve">Family are excluded </w:t>
            </w:r>
            <w:r w:rsidR="00456A4B">
              <w:rPr>
                <w:rFonts w:ascii="Arial" w:hAnsi="Arial" w:cs="Arial"/>
                <w:sz w:val="20"/>
                <w:szCs w:val="20"/>
              </w:rPr>
              <w:t>from</w:t>
            </w:r>
            <w:r w:rsidRPr="00456A4B">
              <w:rPr>
                <w:rFonts w:ascii="Arial" w:hAnsi="Arial" w:cs="Arial"/>
                <w:sz w:val="20"/>
                <w:szCs w:val="20"/>
              </w:rPr>
              <w:t xml:space="preserve"> school, peer groups and communit</w:t>
            </w:r>
            <w:r w:rsidR="00456A4B">
              <w:rPr>
                <w:rFonts w:ascii="Arial" w:hAnsi="Arial" w:cs="Arial"/>
                <w:sz w:val="20"/>
                <w:szCs w:val="20"/>
              </w:rPr>
              <w:t xml:space="preserve">y activities due to illness or </w:t>
            </w:r>
            <w:r w:rsidRPr="00456A4B">
              <w:rPr>
                <w:rFonts w:ascii="Arial" w:hAnsi="Arial" w:cs="Arial"/>
                <w:sz w:val="20"/>
                <w:szCs w:val="20"/>
              </w:rPr>
              <w:t>disability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25616F">
            <w:pPr>
              <w:rPr>
                <w:rFonts w:ascii="Arial" w:hAnsi="Arial" w:cs="Arial"/>
                <w:sz w:val="20"/>
                <w:szCs w:val="20"/>
              </w:rPr>
            </w:pPr>
            <w:r w:rsidRPr="00456A4B">
              <w:rPr>
                <w:rFonts w:ascii="Arial" w:hAnsi="Arial" w:cs="Arial"/>
                <w:sz w:val="20"/>
                <w:szCs w:val="20"/>
              </w:rPr>
              <w:t>Family experience some social exc</w:t>
            </w:r>
            <w:r w:rsidR="00EB1BEE">
              <w:rPr>
                <w:rFonts w:ascii="Arial" w:hAnsi="Arial" w:cs="Arial"/>
                <w:sz w:val="20"/>
                <w:szCs w:val="20"/>
              </w:rPr>
              <w:t>lusion issues due to illness or</w:t>
            </w:r>
            <w:r w:rsidRPr="00456A4B">
              <w:rPr>
                <w:rFonts w:ascii="Arial" w:hAnsi="Arial" w:cs="Arial"/>
                <w:sz w:val="20"/>
                <w:szCs w:val="20"/>
              </w:rPr>
              <w:t xml:space="preserve"> disability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EB1BEE" w:rsidRPr="0086600D" w:rsidRDefault="0025616F" w:rsidP="0025616F">
            <w:pPr>
              <w:rPr>
                <w:rFonts w:ascii="Arial" w:hAnsi="Arial" w:cs="Arial"/>
                <w:sz w:val="20"/>
                <w:szCs w:val="20"/>
              </w:rPr>
            </w:pPr>
            <w:r w:rsidRPr="00456A4B">
              <w:rPr>
                <w:rFonts w:ascii="Arial" w:hAnsi="Arial" w:cs="Arial"/>
                <w:sz w:val="20"/>
                <w:szCs w:val="20"/>
              </w:rPr>
              <w:t>Family have the ability for social integration within school, peer groups and community activities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1644EC" w:rsidP="001644EC">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Housing, employment and finance: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25616F" w:rsidP="001068EE">
            <w:pPr>
              <w:rPr>
                <w:rFonts w:ascii="Arial" w:hAnsi="Arial" w:cs="Arial"/>
                <w:sz w:val="20"/>
                <w:szCs w:val="20"/>
              </w:rPr>
            </w:pPr>
            <w:r w:rsidRPr="00456A4B">
              <w:rPr>
                <w:rFonts w:ascii="Arial" w:hAnsi="Arial" w:cs="Arial"/>
                <w:sz w:val="20"/>
                <w:szCs w:val="20"/>
              </w:rPr>
              <w:t>Serious debts and poverty impacting on ability t</w:t>
            </w:r>
            <w:r w:rsidR="001068EE">
              <w:rPr>
                <w:rFonts w:ascii="Arial" w:hAnsi="Arial" w:cs="Arial"/>
                <w:sz w:val="20"/>
                <w:szCs w:val="20"/>
              </w:rPr>
              <w:t xml:space="preserve">o care for child as a result of </w:t>
            </w:r>
            <w:r w:rsidRPr="00456A4B">
              <w:rPr>
                <w:rFonts w:ascii="Arial" w:hAnsi="Arial" w:cs="Arial"/>
                <w:sz w:val="20"/>
                <w:szCs w:val="20"/>
              </w:rPr>
              <w:t>ill health and loss of income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25616F" w:rsidP="001644EC">
            <w:pPr>
              <w:rPr>
                <w:rFonts w:ascii="Arial" w:hAnsi="Arial" w:cs="Arial"/>
                <w:sz w:val="20"/>
                <w:szCs w:val="20"/>
              </w:rPr>
            </w:pPr>
            <w:r w:rsidRPr="00456A4B">
              <w:rPr>
                <w:rFonts w:ascii="Arial" w:hAnsi="Arial" w:cs="Arial"/>
                <w:sz w:val="20"/>
                <w:szCs w:val="20"/>
              </w:rPr>
              <w:t>Family is affected by low income or employment that does not meet their basic needs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25616F" w:rsidP="001644EC">
            <w:pPr>
              <w:rPr>
                <w:rFonts w:ascii="Arial" w:hAnsi="Arial" w:cs="Arial"/>
                <w:sz w:val="20"/>
                <w:szCs w:val="20"/>
              </w:rPr>
            </w:pPr>
            <w:r w:rsidRPr="00456A4B">
              <w:rPr>
                <w:rFonts w:ascii="Arial" w:hAnsi="Arial" w:cs="Arial"/>
                <w:sz w:val="20"/>
                <w:szCs w:val="20"/>
              </w:rPr>
              <w:t>Housing and income sufficient to meet basic needs of family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bl>
    <w:p w:rsidR="00F20C8C" w:rsidRDefault="00867725" w:rsidP="009C7D71">
      <w:pPr>
        <w:sectPr w:rsidR="00F20C8C" w:rsidSect="00275E09">
          <w:type w:val="continuous"/>
          <w:pgSz w:w="12240" w:h="15840"/>
          <w:pgMar w:top="720" w:right="720" w:bottom="720" w:left="720" w:header="720" w:footer="720" w:gutter="0"/>
          <w:cols w:num="2" w:space="567"/>
          <w:docGrid w:linePitch="360"/>
        </w:sectPr>
      </w:pPr>
      <w:r>
        <w:rPr>
          <w:noProof/>
          <w:lang w:val="en-GB" w:eastAsia="en-GB"/>
        </w:rPr>
        <mc:AlternateContent>
          <mc:Choice Requires="wps">
            <w:drawing>
              <wp:anchor distT="0" distB="0" distL="114300" distR="114300" simplePos="0" relativeHeight="251685888" behindDoc="0" locked="0" layoutInCell="1" allowOverlap="1" wp14:anchorId="41820157" wp14:editId="6B6BEDCB">
                <wp:simplePos x="0" y="0"/>
                <wp:positionH relativeFrom="column">
                  <wp:posOffset>2611120</wp:posOffset>
                </wp:positionH>
                <wp:positionV relativeFrom="paragraph">
                  <wp:posOffset>151765</wp:posOffset>
                </wp:positionV>
                <wp:extent cx="457200" cy="3905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57200" cy="390525"/>
                        </a:xfrm>
                        <a:prstGeom prst="rect">
                          <a:avLst/>
                        </a:prstGeom>
                        <a:solidFill>
                          <a:schemeClr val="lt1"/>
                        </a:solidFill>
                        <a:ln w="6350">
                          <a:noFill/>
                        </a:ln>
                      </wps:spPr>
                      <wps:txbx>
                        <w:txbxContent>
                          <w:p w:rsidR="00AE4DD5" w:rsidRDefault="00AE4DD5">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20157" id="Text Box 12" o:spid="_x0000_s1029" type="#_x0000_t202" style="position:absolute;margin-left:205.6pt;margin-top:11.95pt;width:36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" fillcolor="white [3201]" stroked="f" strokeweight=".5pt">
                <v:textbox>
                  <w:txbxContent>
                    <w:p w:rsidR="00AE4DD5" w:rsidRDefault="00AE4DD5">
                      <w:r>
                        <w:t>3/5</w:t>
                      </w:r>
                    </w:p>
                  </w:txbxContent>
                </v:textbox>
              </v:shape>
            </w:pict>
          </mc:Fallback>
        </mc:AlternateContent>
      </w:r>
    </w:p>
    <w:p w:rsidR="00FD571A" w:rsidRDefault="00D67973" w:rsidP="00A6782C">
      <w:pPr>
        <w:pStyle w:val="ListParagraph"/>
        <w:spacing w:before="0" w:after="0" w:line="240" w:lineRule="auto"/>
        <w:rPr>
          <w:rFonts w:ascii="Tahoma" w:eastAsia="+mn-ea" w:hAnsi="Tahoma" w:cs="+mn-cs"/>
          <w:color w:val="FFFFFF"/>
          <w:sz w:val="24"/>
          <w:szCs w:val="24"/>
          <w:lang w:val="en-GB" w:eastAsia="en-GB"/>
        </w:rPr>
      </w:pPr>
      <w:r>
        <w:rPr>
          <w:rFonts w:ascii="Tahoma" w:eastAsia="+mn-ea" w:hAnsi="Tahoma" w:cs="+mn-cs"/>
          <w:noProof/>
          <w:color w:val="FFFFFF"/>
          <w:sz w:val="24"/>
          <w:szCs w:val="24"/>
          <w:lang w:val="en-GB" w:eastAsia="en-GB"/>
        </w:rPr>
        <mc:AlternateContent>
          <mc:Choice Requires="wps">
            <w:drawing>
              <wp:anchor distT="0" distB="0" distL="114300" distR="114300" simplePos="0" relativeHeight="251678720" behindDoc="0" locked="0" layoutInCell="1" allowOverlap="1" wp14:anchorId="20BBA2B2" wp14:editId="595D5723">
                <wp:simplePos x="0" y="0"/>
                <wp:positionH relativeFrom="column">
                  <wp:posOffset>6343650</wp:posOffset>
                </wp:positionH>
                <wp:positionV relativeFrom="paragraph">
                  <wp:posOffset>5737860</wp:posOffset>
                </wp:positionV>
                <wp:extent cx="5905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noFill/>
                        </a:ln>
                      </wps:spPr>
                      <wps:txbx>
                        <w:txbxContent>
                          <w:p w:rsidR="00AE4DD5" w:rsidRPr="00FB0126" w:rsidRDefault="00AE4DD5">
                            <w:pPr>
                              <w:rPr>
                                <w:sz w:val="16"/>
                                <w:szCs w:val="16"/>
                              </w:rPr>
                            </w:pPr>
                            <w:r>
                              <w:rPr>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BA2B2" id="Text Box 17" o:spid="_x0000_s1030" type="#_x0000_t202" style="position:absolute;left:0;text-align:left;margin-left:499.5pt;margin-top:451.8pt;width:46.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" fillcolor="white [3201]" stroked="f" strokeweight=".5pt">
                <v:textbox>
                  <w:txbxContent>
                    <w:p w:rsidR="00AE4DD5" w:rsidRPr="00FB0126" w:rsidRDefault="00AE4DD5">
                      <w:pPr>
                        <w:rPr>
                          <w:sz w:val="16"/>
                          <w:szCs w:val="16"/>
                        </w:rPr>
                      </w:pPr>
                      <w:r>
                        <w:rPr>
                          <w:sz w:val="16"/>
                          <w:szCs w:val="16"/>
                        </w:rPr>
                        <w:t>3/5</w:t>
                      </w:r>
                    </w:p>
                  </w:txbxContent>
                </v:textbox>
              </v:shape>
            </w:pict>
          </mc:Fallback>
        </mc:AlternateContent>
      </w:r>
      <w:r w:rsidR="00FD571A" w:rsidRPr="00FD571A">
        <w:rPr>
          <w:rFonts w:ascii="Tahoma" w:eastAsia="+mn-ea" w:hAnsi="Tahoma" w:cs="+mn-cs"/>
          <w:color w:val="FFFFFF"/>
          <w:sz w:val="24"/>
          <w:szCs w:val="24"/>
          <w:lang w:val="en-GB" w:eastAsia="en-GB"/>
        </w:rPr>
        <w:t>Service</w:t>
      </w:r>
    </w:p>
    <w:p w:rsidR="00867725" w:rsidRDefault="00867725" w:rsidP="00A6782C">
      <w:pPr>
        <w:pStyle w:val="ListParagraph"/>
        <w:spacing w:before="0" w:after="0" w:line="240" w:lineRule="auto"/>
        <w:rPr>
          <w:rFonts w:ascii="Tahoma" w:eastAsia="+mn-ea" w:hAnsi="Tahoma" w:cs="+mn-cs"/>
          <w:color w:val="FFFFFF"/>
          <w:sz w:val="24"/>
          <w:szCs w:val="24"/>
          <w:lang w:val="en-GB" w:eastAsia="en-GB"/>
        </w:rPr>
      </w:pPr>
    </w:p>
    <w:p w:rsidR="00867725" w:rsidRPr="00FD571A" w:rsidRDefault="00867725" w:rsidP="00A6782C">
      <w:pPr>
        <w:pStyle w:val="ListParagraph"/>
        <w:spacing w:before="0" w:after="0" w:line="240" w:lineRule="auto"/>
        <w:rPr>
          <w:rFonts w:ascii="Times New Roman" w:eastAsia="Times New Roman" w:hAnsi="Times New Roman" w:cs="Times New Roman"/>
          <w:sz w:val="24"/>
          <w:szCs w:val="24"/>
          <w:lang w:val="en-GB" w:eastAsia="en-GB"/>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405"/>
        <w:gridCol w:w="2990"/>
        <w:gridCol w:w="3531"/>
        <w:gridCol w:w="1864"/>
      </w:tblGrid>
      <w:tr w:rsidR="00801038" w:rsidTr="00F96CBB">
        <w:tc>
          <w:tcPr>
            <w:tcW w:w="2405" w:type="dxa"/>
          </w:tcPr>
          <w:p w:rsidR="00801038" w:rsidRPr="00F96CBB" w:rsidRDefault="00801038" w:rsidP="00FD571A">
            <w:pPr>
              <w:rPr>
                <w:b/>
                <w:sz w:val="20"/>
                <w:szCs w:val="20"/>
              </w:rPr>
            </w:pPr>
            <w:r w:rsidRPr="00F96CBB">
              <w:rPr>
                <w:b/>
                <w:color w:val="984806" w:themeColor="accent6" w:themeShade="80"/>
                <w:sz w:val="20"/>
                <w:szCs w:val="20"/>
              </w:rPr>
              <w:lastRenderedPageBreak/>
              <w:t>Nature of Caring Role</w:t>
            </w:r>
          </w:p>
        </w:tc>
        <w:tc>
          <w:tcPr>
            <w:tcW w:w="6521" w:type="dxa"/>
            <w:gridSpan w:val="2"/>
          </w:tcPr>
          <w:p w:rsidR="00801038" w:rsidRDefault="00801038" w:rsidP="00FD571A">
            <w:pPr>
              <w:rPr>
                <w:sz w:val="20"/>
                <w:szCs w:val="20"/>
              </w:rPr>
            </w:pPr>
            <w:r>
              <w:rPr>
                <w:sz w:val="20"/>
                <w:szCs w:val="20"/>
              </w:rPr>
              <w:t>Examples</w:t>
            </w:r>
          </w:p>
        </w:tc>
        <w:tc>
          <w:tcPr>
            <w:tcW w:w="1864" w:type="dxa"/>
          </w:tcPr>
          <w:p w:rsidR="00801038" w:rsidRDefault="00801038" w:rsidP="00FD571A">
            <w:pPr>
              <w:rPr>
                <w:sz w:val="20"/>
                <w:szCs w:val="20"/>
              </w:rPr>
            </w:pPr>
            <w:r>
              <w:rPr>
                <w:sz w:val="20"/>
                <w:szCs w:val="20"/>
              </w:rPr>
              <w:t>Tick all that apply</w:t>
            </w:r>
          </w:p>
        </w:tc>
      </w:tr>
      <w:tr w:rsidR="00801038" w:rsidTr="00F96CBB">
        <w:tc>
          <w:tcPr>
            <w:tcW w:w="2405" w:type="dxa"/>
          </w:tcPr>
          <w:p w:rsidR="00801038" w:rsidRPr="00801038" w:rsidRDefault="00801038" w:rsidP="00FD571A">
            <w:pPr>
              <w:rPr>
                <w:sz w:val="18"/>
                <w:szCs w:val="18"/>
              </w:rPr>
            </w:pPr>
            <w:r w:rsidRPr="00801038">
              <w:rPr>
                <w:sz w:val="18"/>
                <w:szCs w:val="18"/>
              </w:rPr>
              <w:t>Physical</w:t>
            </w:r>
          </w:p>
        </w:tc>
        <w:tc>
          <w:tcPr>
            <w:tcW w:w="6521" w:type="dxa"/>
            <w:gridSpan w:val="2"/>
          </w:tcPr>
          <w:p w:rsidR="00801038" w:rsidRPr="00801038" w:rsidRDefault="00801038" w:rsidP="00FD571A">
            <w:pPr>
              <w:rPr>
                <w:sz w:val="18"/>
                <w:szCs w:val="18"/>
              </w:rPr>
            </w:pPr>
            <w:r w:rsidRPr="00801038">
              <w:rPr>
                <w:sz w:val="18"/>
                <w:szCs w:val="18"/>
              </w:rPr>
              <w:t>Cleaning, cooking, washing, paying bil</w:t>
            </w:r>
            <w:r w:rsidR="00897427">
              <w:rPr>
                <w:sz w:val="18"/>
                <w:szCs w:val="18"/>
              </w:rPr>
              <w:t>l</w:t>
            </w:r>
            <w:r w:rsidRPr="00801038">
              <w:rPr>
                <w:sz w:val="18"/>
                <w:szCs w:val="18"/>
              </w:rPr>
              <w:t>s, collecting medication, carrying things</w:t>
            </w:r>
          </w:p>
        </w:tc>
        <w:tc>
          <w:tcPr>
            <w:tcW w:w="1864" w:type="dxa"/>
          </w:tcPr>
          <w:p w:rsidR="00801038" w:rsidRDefault="00EB7535" w:rsidP="00EB7535">
            <w:pPr>
              <w:jc w:val="center"/>
              <w:rPr>
                <w:sz w:val="20"/>
                <w:szCs w:val="20"/>
              </w:rPr>
            </w:pPr>
            <w:r>
              <w:rPr>
                <w:sz w:val="20"/>
                <w:szCs w:val="20"/>
              </w:rPr>
              <w:sym w:font="Wingdings" w:char="F06F"/>
            </w:r>
          </w:p>
        </w:tc>
      </w:tr>
      <w:tr w:rsidR="00801038" w:rsidTr="00F96CBB">
        <w:tc>
          <w:tcPr>
            <w:tcW w:w="2405" w:type="dxa"/>
          </w:tcPr>
          <w:p w:rsidR="00801038" w:rsidRPr="00801038" w:rsidRDefault="00801038" w:rsidP="00FD571A">
            <w:pPr>
              <w:rPr>
                <w:sz w:val="18"/>
                <w:szCs w:val="18"/>
              </w:rPr>
            </w:pPr>
            <w:r w:rsidRPr="00801038">
              <w:rPr>
                <w:sz w:val="18"/>
                <w:szCs w:val="18"/>
              </w:rPr>
              <w:t>Practical</w:t>
            </w:r>
          </w:p>
        </w:tc>
        <w:tc>
          <w:tcPr>
            <w:tcW w:w="6521" w:type="dxa"/>
            <w:gridSpan w:val="2"/>
          </w:tcPr>
          <w:p w:rsidR="00801038" w:rsidRPr="00801038" w:rsidRDefault="00801038" w:rsidP="00FD571A">
            <w:pPr>
              <w:rPr>
                <w:sz w:val="18"/>
                <w:szCs w:val="18"/>
              </w:rPr>
            </w:pPr>
            <w:r w:rsidRPr="00801038">
              <w:rPr>
                <w:sz w:val="18"/>
                <w:szCs w:val="18"/>
              </w:rPr>
              <w:t>Washing, medications, dressing</w:t>
            </w:r>
          </w:p>
        </w:tc>
        <w:tc>
          <w:tcPr>
            <w:tcW w:w="1864" w:type="dxa"/>
          </w:tcPr>
          <w:p w:rsidR="00801038" w:rsidRDefault="00EB7535" w:rsidP="00EB7535">
            <w:pPr>
              <w:jc w:val="center"/>
              <w:rPr>
                <w:sz w:val="20"/>
                <w:szCs w:val="20"/>
              </w:rPr>
            </w:pPr>
            <w:r>
              <w:rPr>
                <w:sz w:val="20"/>
                <w:szCs w:val="20"/>
              </w:rPr>
              <w:sym w:font="Wingdings" w:char="F06F"/>
            </w:r>
          </w:p>
        </w:tc>
      </w:tr>
      <w:tr w:rsidR="00801038" w:rsidTr="00F96CBB">
        <w:tc>
          <w:tcPr>
            <w:tcW w:w="2405" w:type="dxa"/>
          </w:tcPr>
          <w:p w:rsidR="00801038" w:rsidRPr="00801038" w:rsidRDefault="00801038" w:rsidP="00FD571A">
            <w:pPr>
              <w:rPr>
                <w:sz w:val="18"/>
                <w:szCs w:val="18"/>
              </w:rPr>
            </w:pPr>
            <w:r w:rsidRPr="00801038">
              <w:rPr>
                <w:sz w:val="18"/>
                <w:szCs w:val="18"/>
              </w:rPr>
              <w:t>Emotional</w:t>
            </w:r>
          </w:p>
        </w:tc>
        <w:tc>
          <w:tcPr>
            <w:tcW w:w="6521" w:type="dxa"/>
            <w:gridSpan w:val="2"/>
          </w:tcPr>
          <w:p w:rsidR="00801038" w:rsidRPr="00801038" w:rsidRDefault="00801038" w:rsidP="00801038">
            <w:pPr>
              <w:jc w:val="both"/>
              <w:rPr>
                <w:sz w:val="18"/>
                <w:szCs w:val="18"/>
              </w:rPr>
            </w:pPr>
            <w:r w:rsidRPr="00801038">
              <w:rPr>
                <w:sz w:val="18"/>
                <w:szCs w:val="18"/>
              </w:rPr>
              <w:t>Listening, comforting</w:t>
            </w:r>
          </w:p>
        </w:tc>
        <w:tc>
          <w:tcPr>
            <w:tcW w:w="1864" w:type="dxa"/>
          </w:tcPr>
          <w:p w:rsidR="00801038" w:rsidRDefault="00EB7535" w:rsidP="00EB7535">
            <w:pPr>
              <w:jc w:val="center"/>
              <w:rPr>
                <w:sz w:val="20"/>
                <w:szCs w:val="20"/>
              </w:rPr>
            </w:pPr>
            <w:r>
              <w:rPr>
                <w:sz w:val="20"/>
                <w:szCs w:val="20"/>
              </w:rPr>
              <w:sym w:font="Wingdings" w:char="F06F"/>
            </w:r>
          </w:p>
        </w:tc>
      </w:tr>
      <w:tr w:rsidR="00801038" w:rsidTr="00F96CBB">
        <w:tc>
          <w:tcPr>
            <w:tcW w:w="2405" w:type="dxa"/>
          </w:tcPr>
          <w:p w:rsidR="00801038" w:rsidRPr="00801038" w:rsidRDefault="00801038" w:rsidP="00FD571A">
            <w:pPr>
              <w:rPr>
                <w:sz w:val="18"/>
                <w:szCs w:val="18"/>
              </w:rPr>
            </w:pPr>
            <w:r w:rsidRPr="00801038">
              <w:rPr>
                <w:sz w:val="18"/>
                <w:szCs w:val="18"/>
              </w:rPr>
              <w:t>Parenting siblings</w:t>
            </w:r>
          </w:p>
        </w:tc>
        <w:tc>
          <w:tcPr>
            <w:tcW w:w="6521" w:type="dxa"/>
            <w:gridSpan w:val="2"/>
          </w:tcPr>
          <w:p w:rsidR="00801038" w:rsidRPr="00801038" w:rsidRDefault="00801038" w:rsidP="00FD571A">
            <w:pPr>
              <w:rPr>
                <w:sz w:val="18"/>
                <w:szCs w:val="18"/>
              </w:rPr>
            </w:pPr>
            <w:r w:rsidRPr="00801038">
              <w:rPr>
                <w:sz w:val="18"/>
                <w:szCs w:val="18"/>
              </w:rPr>
              <w:t>Helping siblings to get dressed, making them dinner, helping with homework</w:t>
            </w:r>
          </w:p>
        </w:tc>
        <w:tc>
          <w:tcPr>
            <w:tcW w:w="1864" w:type="dxa"/>
          </w:tcPr>
          <w:p w:rsidR="00801038" w:rsidRDefault="00EB7535" w:rsidP="00EB7535">
            <w:pPr>
              <w:jc w:val="center"/>
              <w:rPr>
                <w:sz w:val="20"/>
                <w:szCs w:val="20"/>
              </w:rPr>
            </w:pPr>
            <w:r>
              <w:rPr>
                <w:sz w:val="20"/>
                <w:szCs w:val="20"/>
              </w:rPr>
              <w:sym w:font="Wingdings" w:char="F06F"/>
            </w:r>
          </w:p>
        </w:tc>
      </w:tr>
      <w:tr w:rsidR="00AF336E" w:rsidTr="00AF336E">
        <w:tc>
          <w:tcPr>
            <w:tcW w:w="10790" w:type="dxa"/>
            <w:gridSpan w:val="4"/>
            <w:tcBorders>
              <w:left w:val="nil"/>
              <w:right w:val="nil"/>
            </w:tcBorders>
          </w:tcPr>
          <w:p w:rsidR="00CF6984" w:rsidRDefault="00CF6984" w:rsidP="00FD571A">
            <w:pPr>
              <w:rPr>
                <w:sz w:val="20"/>
                <w:szCs w:val="20"/>
              </w:rPr>
            </w:pPr>
          </w:p>
        </w:tc>
      </w:tr>
      <w:tr w:rsidR="00AF336E" w:rsidTr="00F96CBB">
        <w:tc>
          <w:tcPr>
            <w:tcW w:w="2405" w:type="dxa"/>
            <w:shd w:val="clear" w:color="auto" w:fill="FF9933"/>
          </w:tcPr>
          <w:p w:rsidR="00AF336E" w:rsidRPr="00AF336E" w:rsidRDefault="00AF336E" w:rsidP="00FD571A">
            <w:pPr>
              <w:rPr>
                <w:color w:val="FFFFFF" w:themeColor="background1"/>
                <w:sz w:val="18"/>
                <w:szCs w:val="18"/>
              </w:rPr>
            </w:pPr>
            <w:r>
              <w:rPr>
                <w:color w:val="FFFFFF" w:themeColor="background1"/>
                <w:sz w:val="18"/>
                <w:szCs w:val="18"/>
              </w:rPr>
              <w:t>GP Surgery:</w:t>
            </w:r>
          </w:p>
        </w:tc>
        <w:tc>
          <w:tcPr>
            <w:tcW w:w="8385" w:type="dxa"/>
            <w:gridSpan w:val="3"/>
          </w:tcPr>
          <w:p w:rsidR="00AF336E" w:rsidRDefault="00AF336E" w:rsidP="00FD571A">
            <w:pPr>
              <w:rPr>
                <w:sz w:val="20"/>
                <w:szCs w:val="20"/>
              </w:rPr>
            </w:pPr>
          </w:p>
        </w:tc>
      </w:tr>
      <w:tr w:rsidR="00801038" w:rsidRPr="00405F71" w:rsidTr="00801038">
        <w:tc>
          <w:tcPr>
            <w:tcW w:w="10790" w:type="dxa"/>
            <w:gridSpan w:val="4"/>
          </w:tcPr>
          <w:p w:rsidR="00801038" w:rsidRDefault="00801038" w:rsidP="00405F71">
            <w:pPr>
              <w:rPr>
                <w:rFonts w:ascii="Arial" w:hAnsi="Arial" w:cs="Arial"/>
                <w:b/>
                <w:sz w:val="18"/>
                <w:szCs w:val="18"/>
              </w:rPr>
            </w:pPr>
            <w:r w:rsidRPr="00405F71">
              <w:rPr>
                <w:sz w:val="20"/>
                <w:szCs w:val="20"/>
              </w:rPr>
              <w:t>Please provide details of the GP surgery that the young Carer is registered with</w:t>
            </w:r>
            <w:r>
              <w:rPr>
                <w:sz w:val="20"/>
                <w:szCs w:val="20"/>
              </w:rPr>
              <w:t>:</w:t>
            </w:r>
          </w:p>
        </w:tc>
      </w:tr>
      <w:tr w:rsidR="00567448" w:rsidRPr="00405F71" w:rsidTr="00222963">
        <w:tc>
          <w:tcPr>
            <w:tcW w:w="10790" w:type="dxa"/>
            <w:gridSpan w:val="4"/>
          </w:tcPr>
          <w:p w:rsidR="00567448" w:rsidRPr="00B8441E" w:rsidRDefault="00567448" w:rsidP="00405F71">
            <w:pPr>
              <w:rPr>
                <w:rFonts w:ascii="Arial" w:hAnsi="Arial" w:cs="Arial"/>
                <w:b/>
                <w:sz w:val="18"/>
                <w:szCs w:val="18"/>
              </w:rPr>
            </w:pPr>
            <w:r>
              <w:rPr>
                <w:rFonts w:ascii="Arial" w:hAnsi="Arial" w:cs="Arial"/>
                <w:b/>
                <w:sz w:val="18"/>
                <w:szCs w:val="18"/>
              </w:rPr>
              <w:t>GP Practice/Surgery Name</w:t>
            </w:r>
            <w:r w:rsidRPr="00B8441E">
              <w:rPr>
                <w:rFonts w:ascii="Arial" w:hAnsi="Arial" w:cs="Arial"/>
                <w:b/>
                <w:sz w:val="18"/>
                <w:szCs w:val="18"/>
              </w:rPr>
              <w:t>:</w:t>
            </w:r>
          </w:p>
        </w:tc>
      </w:tr>
      <w:tr w:rsidR="00405F71" w:rsidRPr="00405F71" w:rsidTr="007A2A8D">
        <w:tc>
          <w:tcPr>
            <w:tcW w:w="5395" w:type="dxa"/>
            <w:gridSpan w:val="2"/>
          </w:tcPr>
          <w:p w:rsidR="00405F71" w:rsidRPr="00B8441E" w:rsidRDefault="00567448" w:rsidP="00405F71">
            <w:pPr>
              <w:rPr>
                <w:rFonts w:ascii="Arial" w:hAnsi="Arial" w:cs="Arial"/>
                <w:b/>
                <w:sz w:val="18"/>
                <w:szCs w:val="18"/>
              </w:rPr>
            </w:pPr>
            <w:r>
              <w:rPr>
                <w:rFonts w:ascii="Arial" w:hAnsi="Arial" w:cs="Arial"/>
                <w:b/>
                <w:sz w:val="18"/>
                <w:szCs w:val="18"/>
              </w:rPr>
              <w:t>Is the young carer registered as a carer with the GP?</w:t>
            </w:r>
          </w:p>
        </w:tc>
        <w:tc>
          <w:tcPr>
            <w:tcW w:w="5395" w:type="dxa"/>
            <w:gridSpan w:val="2"/>
          </w:tcPr>
          <w:p w:rsidR="00405F71" w:rsidRPr="00B8441E" w:rsidRDefault="00567448" w:rsidP="00405F71">
            <w:pPr>
              <w:rPr>
                <w:rFonts w:ascii="Arial" w:hAnsi="Arial" w:cs="Arial"/>
                <w:b/>
                <w:sz w:val="18"/>
                <w:szCs w:val="18"/>
              </w:rPr>
            </w:pPr>
            <w:r>
              <w:rPr>
                <w:rFonts w:ascii="Arial" w:hAnsi="Arial" w:cs="Arial"/>
                <w:b/>
                <w:sz w:val="18"/>
                <w:szCs w:val="18"/>
              </w:rPr>
              <w:t xml:space="preserve">Yes   </w:t>
            </w:r>
            <w:r>
              <w:rPr>
                <w:rFonts w:ascii="Arial" w:hAnsi="Arial" w:cs="Arial"/>
                <w:b/>
                <w:sz w:val="18"/>
                <w:szCs w:val="18"/>
              </w:rPr>
              <w:sym w:font="Wingdings" w:char="F06F"/>
            </w:r>
            <w:r>
              <w:rPr>
                <w:rFonts w:ascii="Arial" w:hAnsi="Arial" w:cs="Arial"/>
                <w:b/>
                <w:sz w:val="18"/>
                <w:szCs w:val="18"/>
              </w:rPr>
              <w:t xml:space="preserve">     No </w:t>
            </w:r>
            <w:r>
              <w:rPr>
                <w:rFonts w:ascii="Arial" w:hAnsi="Arial" w:cs="Arial"/>
                <w:b/>
                <w:sz w:val="18"/>
                <w:szCs w:val="18"/>
              </w:rPr>
              <w:sym w:font="Wingdings" w:char="F06F"/>
            </w:r>
          </w:p>
        </w:tc>
      </w:tr>
      <w:tr w:rsidR="007A2A8D" w:rsidRPr="00405F71" w:rsidTr="007A2A8D">
        <w:tc>
          <w:tcPr>
            <w:tcW w:w="10790" w:type="dxa"/>
            <w:gridSpan w:val="4"/>
            <w:tcBorders>
              <w:left w:val="nil"/>
              <w:right w:val="nil"/>
            </w:tcBorders>
          </w:tcPr>
          <w:p w:rsidR="00E67925" w:rsidRDefault="00E67925" w:rsidP="00405F71">
            <w:pPr>
              <w:rPr>
                <w:rFonts w:ascii="Arial" w:hAnsi="Arial" w:cs="Arial"/>
                <w:b/>
                <w:sz w:val="18"/>
                <w:szCs w:val="18"/>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640"/>
              <w:gridCol w:w="7924"/>
            </w:tblGrid>
            <w:tr w:rsidR="00E67925" w:rsidTr="00BF34D4">
              <w:tc>
                <w:tcPr>
                  <w:tcW w:w="2665" w:type="dxa"/>
                  <w:shd w:val="clear" w:color="auto" w:fill="FF9933"/>
                </w:tcPr>
                <w:p w:rsidR="00E67925" w:rsidRPr="00AF336E" w:rsidRDefault="00E67925" w:rsidP="00FC05F4">
                  <w:pPr>
                    <w:ind w:hanging="98"/>
                    <w:rPr>
                      <w:color w:val="FFFFFF" w:themeColor="background1"/>
                      <w:sz w:val="18"/>
                      <w:szCs w:val="18"/>
                    </w:rPr>
                  </w:pPr>
                  <w:r>
                    <w:rPr>
                      <w:color w:val="FFFFFF" w:themeColor="background1"/>
                      <w:sz w:val="18"/>
                      <w:szCs w:val="18"/>
                    </w:rPr>
                    <w:t>Additional Comments :</w:t>
                  </w:r>
                </w:p>
              </w:tc>
              <w:tc>
                <w:tcPr>
                  <w:tcW w:w="8024" w:type="dxa"/>
                </w:tcPr>
                <w:p w:rsidR="00D67973" w:rsidRDefault="00D67973" w:rsidP="00D67973">
                  <w:pPr>
                    <w:rPr>
                      <w:rFonts w:ascii="Arial" w:hAnsi="Arial" w:cs="Arial"/>
                    </w:rPr>
                  </w:pPr>
                  <w:r w:rsidRPr="00D67973">
                    <w:rPr>
                      <w:rFonts w:cstheme="minorHAnsi"/>
                      <w:sz w:val="20"/>
                      <w:szCs w:val="20"/>
                    </w:rPr>
                    <w:t>Please provide any other relevant information that may help us to support the young carer:  ‘how would the young carer/ benefit from our support,</w:t>
                  </w:r>
                  <w:r w:rsidR="00B751CC" w:rsidRPr="00D67973">
                    <w:rPr>
                      <w:rFonts w:cstheme="minorHAnsi"/>
                      <w:sz w:val="20"/>
                      <w:szCs w:val="20"/>
                    </w:rPr>
                    <w:t> what</w:t>
                  </w:r>
                  <w:r w:rsidRPr="00D67973">
                    <w:rPr>
                      <w:rFonts w:cstheme="minorHAnsi"/>
                      <w:sz w:val="20"/>
                      <w:szCs w:val="20"/>
                    </w:rPr>
                    <w:t xml:space="preserve"> do they need</w:t>
                  </w:r>
                  <w:r>
                    <w:rPr>
                      <w:rFonts w:ascii="Arial" w:hAnsi="Arial" w:cs="Arial"/>
                    </w:rPr>
                    <w:t>?’</w:t>
                  </w:r>
                </w:p>
                <w:p w:rsidR="00E2704B" w:rsidRDefault="00E2704B" w:rsidP="00D67973">
                  <w:pPr>
                    <w:rPr>
                      <w:rFonts w:ascii="Arial" w:hAnsi="Arial" w:cs="Arial"/>
                    </w:rPr>
                  </w:pPr>
                </w:p>
                <w:p w:rsidR="00E67925" w:rsidRDefault="00E67925" w:rsidP="00E67925">
                  <w:pPr>
                    <w:rPr>
                      <w:sz w:val="20"/>
                      <w:szCs w:val="20"/>
                    </w:rPr>
                  </w:pPr>
                </w:p>
              </w:tc>
            </w:tr>
            <w:tr w:rsidR="00E67925" w:rsidTr="00BF34D4">
              <w:tc>
                <w:tcPr>
                  <w:tcW w:w="10689" w:type="dxa"/>
                  <w:gridSpan w:val="2"/>
                </w:tcPr>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592" w:rsidRDefault="00511592" w:rsidP="00511592">
                  <w:pPr>
                    <w:rPr>
                      <w:rFonts w:ascii="Arial" w:hAnsi="Arial" w:cs="Arial"/>
                      <w:b/>
                      <w:sz w:val="18"/>
                      <w:szCs w:val="18"/>
                    </w:rPr>
                  </w:pPr>
                </w:p>
                <w:p w:rsidR="00E67925" w:rsidRDefault="00E67925" w:rsidP="00511592">
                  <w:pPr>
                    <w:rPr>
                      <w:rFonts w:ascii="Arial" w:hAnsi="Arial" w:cs="Arial"/>
                      <w:b/>
                      <w:sz w:val="18"/>
                      <w:szCs w:val="18"/>
                    </w:rPr>
                  </w:pPr>
                </w:p>
              </w:tc>
            </w:tr>
          </w:tbl>
          <w:p w:rsidR="007A2A8D" w:rsidRPr="00B8441E" w:rsidRDefault="007A2A8D" w:rsidP="00405F71">
            <w:pPr>
              <w:rPr>
                <w:rFonts w:ascii="Arial" w:hAnsi="Arial" w:cs="Arial"/>
                <w:b/>
                <w:sz w:val="18"/>
                <w:szCs w:val="18"/>
              </w:rPr>
            </w:pPr>
          </w:p>
        </w:tc>
      </w:tr>
    </w:tbl>
    <w:p w:rsidR="00E2704B" w:rsidRDefault="00E2704B" w:rsidP="00665B86">
      <w:pPr>
        <w:rPr>
          <w:sz w:val="20"/>
          <w:szCs w:val="20"/>
        </w:rPr>
      </w:pPr>
    </w:p>
    <w:p w:rsidR="00027B25" w:rsidRPr="00511592" w:rsidRDefault="00E2704B" w:rsidP="00665B86">
      <w:pPr>
        <w:rPr>
          <w:sz w:val="20"/>
          <w:szCs w:val="20"/>
        </w:rPr>
      </w:pPr>
      <w:r w:rsidRPr="004B7AFB">
        <w:rPr>
          <w:rFonts w:ascii="Malgun Gothic" w:eastAsia="Malgun Gothic" w:hAnsi="Malgun Gothic"/>
          <w:caps/>
          <w:noProof/>
          <w:color w:val="C0504D" w:themeColor="accent2"/>
          <w:sz w:val="16"/>
          <w:szCs w:val="16"/>
          <w:lang w:val="en-GB" w:eastAsia="en-GB"/>
        </w:rPr>
        <w:drawing>
          <wp:inline distT="0" distB="0" distL="0" distR="0" wp14:anchorId="0D388E68" wp14:editId="7F165286">
            <wp:extent cx="1447800" cy="257175"/>
            <wp:effectExtent l="38100" t="0" r="0" b="2857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DF3694" w:rsidRPr="00511592">
        <w:rPr>
          <w:sz w:val="20"/>
          <w:szCs w:val="20"/>
        </w:rPr>
        <w:tab/>
        <w:t xml:space="preserve"> </w:t>
      </w:r>
      <w:r w:rsidR="00F44CBC">
        <w:rPr>
          <w:sz w:val="20"/>
          <w:szCs w:val="20"/>
        </w:rPr>
        <w:t xml:space="preserve">  </w:t>
      </w:r>
    </w:p>
    <w:tbl>
      <w:tblPr>
        <w:tblStyle w:val="TableGridLight"/>
        <w:tblW w:w="1085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142"/>
        <w:gridCol w:w="2858"/>
        <w:gridCol w:w="255"/>
        <w:gridCol w:w="30"/>
        <w:gridCol w:w="4572"/>
      </w:tblGrid>
      <w:tr w:rsidR="00027B25" w:rsidTr="00A41A69">
        <w:trPr>
          <w:trHeight w:val="304"/>
        </w:trPr>
        <w:tc>
          <w:tcPr>
            <w:tcW w:w="10857" w:type="dxa"/>
            <w:gridSpan w:val="5"/>
            <w:tcBorders>
              <w:bottom w:val="single" w:sz="4" w:space="0" w:color="FF9933"/>
            </w:tcBorders>
            <w:shd w:val="clear" w:color="auto" w:fill="FF9933"/>
          </w:tcPr>
          <w:p w:rsidR="00027B25" w:rsidRDefault="00DF3694" w:rsidP="00665B86">
            <w:pPr>
              <w:spacing w:line="240" w:lineRule="auto"/>
              <w:rPr>
                <w:rFonts w:ascii="Arial" w:eastAsia="Malgun Gothic" w:hAnsi="Arial" w:cs="Arial"/>
                <w:sz w:val="20"/>
                <w:szCs w:val="20"/>
              </w:rPr>
            </w:pPr>
            <w:r>
              <w:rPr>
                <w:rFonts w:ascii="Arial" w:eastAsia="Malgun Gothic" w:hAnsi="Arial" w:cs="Arial"/>
                <w:b/>
                <w:color w:val="FFFFFF" w:themeColor="background1"/>
              </w:rPr>
              <w:t xml:space="preserve">1. </w:t>
            </w:r>
            <w:r w:rsidR="00027B25" w:rsidRPr="00027B25">
              <w:rPr>
                <w:rFonts w:ascii="Arial" w:eastAsia="Malgun Gothic" w:hAnsi="Arial" w:cs="Arial"/>
                <w:b/>
                <w:color w:val="FFFFFF" w:themeColor="background1"/>
              </w:rPr>
              <w:t>Agency or School to complete this section</w:t>
            </w:r>
            <w:r w:rsidR="00027B25" w:rsidRPr="00027B25">
              <w:rPr>
                <w:rFonts w:ascii="Arial" w:eastAsia="Malgun Gothic" w:hAnsi="Arial" w:cs="Arial"/>
                <w:color w:val="FFFFFF" w:themeColor="background1"/>
                <w:sz w:val="20"/>
                <w:szCs w:val="20"/>
              </w:rPr>
              <w:t>:</w:t>
            </w:r>
          </w:p>
        </w:tc>
      </w:tr>
      <w:tr w:rsidR="00F42089" w:rsidRPr="004214D9" w:rsidTr="00A41A69">
        <w:trPr>
          <w:trHeight w:val="304"/>
        </w:trPr>
        <w:tc>
          <w:tcPr>
            <w:tcW w:w="10857" w:type="dxa"/>
            <w:gridSpan w:val="5"/>
            <w:tcBorders>
              <w:top w:val="single" w:sz="4" w:space="0" w:color="FF9933"/>
              <w:left w:val="single" w:sz="4" w:space="0" w:color="FF9933"/>
              <w:bottom w:val="single" w:sz="4" w:space="0" w:color="FF9933"/>
              <w:right w:val="single" w:sz="4" w:space="0" w:color="FF9933"/>
            </w:tcBorders>
          </w:tcPr>
          <w:p w:rsidR="00F42089" w:rsidRPr="002E4A07" w:rsidRDefault="00F42089" w:rsidP="00EB7535">
            <w:pPr>
              <w:spacing w:line="240" w:lineRule="auto"/>
              <w:rPr>
                <w:rFonts w:eastAsia="Malgun Gothic" w:cstheme="minorHAnsi"/>
                <w:sz w:val="16"/>
                <w:szCs w:val="16"/>
              </w:rPr>
            </w:pPr>
            <w:r w:rsidRPr="002E4A07">
              <w:rPr>
                <w:rFonts w:eastAsia="Malgun Gothic" w:cstheme="minorHAnsi"/>
                <w:b/>
                <w:sz w:val="16"/>
                <w:szCs w:val="16"/>
              </w:rPr>
              <w:t xml:space="preserve">Where possible please ask the parent guardian to complete </w:t>
            </w:r>
            <w:r w:rsidR="00EB7535" w:rsidRPr="002E4A07">
              <w:rPr>
                <w:rFonts w:eastAsia="Malgun Gothic" w:cstheme="minorHAnsi"/>
                <w:b/>
                <w:sz w:val="16"/>
                <w:szCs w:val="16"/>
              </w:rPr>
              <w:t>Section 2</w:t>
            </w:r>
            <w:r w:rsidRPr="002E4A07">
              <w:rPr>
                <w:rFonts w:eastAsia="Malgun Gothic" w:cstheme="minorHAnsi"/>
                <w:sz w:val="16"/>
                <w:szCs w:val="16"/>
              </w:rPr>
              <w:t xml:space="preserve">.  If this is not </w:t>
            </w:r>
            <w:r w:rsidR="00857B88" w:rsidRPr="002E4A07">
              <w:rPr>
                <w:rFonts w:eastAsia="Malgun Gothic" w:cstheme="minorHAnsi"/>
                <w:sz w:val="16"/>
                <w:szCs w:val="16"/>
              </w:rPr>
              <w:t>possible,</w:t>
            </w:r>
            <w:r w:rsidRPr="002E4A07">
              <w:rPr>
                <w:rFonts w:eastAsia="Malgun Gothic" w:cstheme="minorHAnsi"/>
                <w:sz w:val="16"/>
                <w:szCs w:val="16"/>
              </w:rPr>
              <w:t xml:space="preserve"> you must </w:t>
            </w:r>
            <w:r w:rsidR="004E2B28" w:rsidRPr="002E4A07">
              <w:rPr>
                <w:rFonts w:eastAsia="Malgun Gothic" w:cstheme="minorHAnsi"/>
                <w:sz w:val="16"/>
                <w:szCs w:val="16"/>
              </w:rPr>
              <w:t xml:space="preserve">still </w:t>
            </w:r>
            <w:r w:rsidRPr="002E4A07">
              <w:rPr>
                <w:rFonts w:eastAsia="Malgun Gothic" w:cstheme="minorHAnsi"/>
                <w:sz w:val="16"/>
                <w:szCs w:val="16"/>
              </w:rPr>
              <w:t xml:space="preserve">ensure </w:t>
            </w:r>
            <w:r w:rsidR="00027B25" w:rsidRPr="002E4A07">
              <w:rPr>
                <w:rFonts w:eastAsia="Malgun Gothic" w:cstheme="minorHAnsi"/>
                <w:sz w:val="16"/>
                <w:szCs w:val="16"/>
              </w:rPr>
              <w:t>that you</w:t>
            </w:r>
            <w:r w:rsidRPr="002E4A07">
              <w:rPr>
                <w:rFonts w:eastAsia="Malgun Gothic" w:cstheme="minorHAnsi"/>
                <w:sz w:val="16"/>
                <w:szCs w:val="16"/>
              </w:rPr>
              <w:t xml:space="preserve"> have gained </w:t>
            </w:r>
            <w:r w:rsidR="00027B25" w:rsidRPr="002E4A07">
              <w:rPr>
                <w:rFonts w:eastAsia="Malgun Gothic" w:cstheme="minorHAnsi"/>
                <w:sz w:val="16"/>
                <w:szCs w:val="16"/>
              </w:rPr>
              <w:t>the</w:t>
            </w:r>
            <w:r w:rsidR="0004049C" w:rsidRPr="002E4A07">
              <w:rPr>
                <w:rFonts w:eastAsia="Malgun Gothic" w:cstheme="minorHAnsi"/>
                <w:sz w:val="16"/>
                <w:szCs w:val="16"/>
              </w:rPr>
              <w:t>ir</w:t>
            </w:r>
            <w:r w:rsidRPr="002E4A07">
              <w:rPr>
                <w:rFonts w:eastAsia="Malgun Gothic" w:cstheme="minorHAnsi"/>
                <w:sz w:val="16"/>
                <w:szCs w:val="16"/>
              </w:rPr>
              <w:t xml:space="preserve"> consent to make the referral to us and</w:t>
            </w:r>
            <w:r w:rsidR="00857B88" w:rsidRPr="002E4A07">
              <w:rPr>
                <w:rFonts w:eastAsia="Malgun Gothic" w:cstheme="minorHAnsi"/>
                <w:sz w:val="16"/>
                <w:szCs w:val="16"/>
              </w:rPr>
              <w:t xml:space="preserve"> explained how</w:t>
            </w:r>
            <w:r w:rsidR="0004049C" w:rsidRPr="002E4A07">
              <w:rPr>
                <w:rFonts w:eastAsia="Malgun Gothic" w:cstheme="minorHAnsi"/>
                <w:sz w:val="16"/>
                <w:szCs w:val="16"/>
              </w:rPr>
              <w:t xml:space="preserve"> </w:t>
            </w:r>
            <w:r w:rsidR="00857B88" w:rsidRPr="002E4A07">
              <w:rPr>
                <w:rFonts w:eastAsia="Malgun Gothic" w:cstheme="minorHAnsi"/>
                <w:sz w:val="16"/>
                <w:szCs w:val="16"/>
              </w:rPr>
              <w:t xml:space="preserve">Action for Carers Surrey will use their data.  Please  </w:t>
            </w:r>
            <w:r w:rsidRPr="002E4A07">
              <w:rPr>
                <w:rFonts w:eastAsia="Malgun Gothic" w:cstheme="minorHAnsi"/>
                <w:sz w:val="16"/>
                <w:szCs w:val="16"/>
              </w:rPr>
              <w:t>complete the boxes below</w:t>
            </w:r>
            <w:r w:rsidR="00857B88" w:rsidRPr="002E4A07">
              <w:rPr>
                <w:rFonts w:eastAsia="Malgun Gothic" w:cstheme="minorHAnsi"/>
                <w:sz w:val="16"/>
                <w:szCs w:val="16"/>
              </w:rPr>
              <w:t>:</w:t>
            </w:r>
            <w:r w:rsidR="003428AF">
              <w:rPr>
                <w:rFonts w:eastAsia="Malgun Gothic" w:cstheme="minorHAnsi"/>
                <w:sz w:val="16"/>
                <w:szCs w:val="16"/>
              </w:rPr>
              <w:br/>
            </w:r>
          </w:p>
        </w:tc>
      </w:tr>
      <w:tr w:rsidR="007A3CE2" w:rsidRPr="004214D9" w:rsidTr="007A3CE2">
        <w:trPr>
          <w:trHeight w:val="304"/>
        </w:trPr>
        <w:tc>
          <w:tcPr>
            <w:tcW w:w="6255" w:type="dxa"/>
            <w:gridSpan w:val="3"/>
            <w:tcBorders>
              <w:top w:val="single" w:sz="4" w:space="0" w:color="FF9933"/>
              <w:left w:val="single" w:sz="4" w:space="0" w:color="FF9933"/>
              <w:bottom w:val="single" w:sz="4" w:space="0" w:color="FF9933"/>
              <w:right w:val="single" w:sz="4" w:space="0" w:color="auto"/>
            </w:tcBorders>
          </w:tcPr>
          <w:p w:rsidR="007A3CE2" w:rsidRPr="004214D9" w:rsidRDefault="007A3CE2" w:rsidP="007A3CE2">
            <w:pPr>
              <w:tabs>
                <w:tab w:val="left" w:pos="5820"/>
              </w:tabs>
              <w:spacing w:line="240" w:lineRule="auto"/>
              <w:rPr>
                <w:rFonts w:eastAsia="Malgun Gothic" w:cstheme="minorHAnsi"/>
                <w:sz w:val="18"/>
                <w:szCs w:val="18"/>
              </w:rPr>
            </w:pPr>
            <w:r w:rsidRPr="002E7C20">
              <w:rPr>
                <w:rFonts w:eastAsia="Malgun Gothic" w:cstheme="minorHAnsi"/>
                <w:b/>
                <w:sz w:val="18"/>
                <w:szCs w:val="18"/>
              </w:rPr>
              <w:t>Name</w:t>
            </w:r>
            <w:r w:rsidRPr="004214D9">
              <w:rPr>
                <w:rFonts w:eastAsia="Malgun Gothic" w:cstheme="minorHAnsi"/>
                <w:sz w:val="18"/>
                <w:szCs w:val="18"/>
              </w:rPr>
              <w:t xml:space="preserve">: </w:t>
            </w:r>
            <w:r>
              <w:rPr>
                <w:rFonts w:eastAsia="Malgun Gothic" w:cstheme="minorHAnsi"/>
                <w:sz w:val="18"/>
                <w:szCs w:val="18"/>
              </w:rPr>
              <w:tab/>
            </w:r>
          </w:p>
        </w:tc>
        <w:tc>
          <w:tcPr>
            <w:tcW w:w="4602" w:type="dxa"/>
            <w:gridSpan w:val="2"/>
            <w:tcBorders>
              <w:top w:val="single" w:sz="4" w:space="0" w:color="FF9933"/>
              <w:left w:val="single" w:sz="4" w:space="0" w:color="auto"/>
              <w:bottom w:val="single" w:sz="4" w:space="0" w:color="FF9933"/>
              <w:right w:val="single" w:sz="4" w:space="0" w:color="FF9933"/>
            </w:tcBorders>
          </w:tcPr>
          <w:p w:rsidR="007A3CE2" w:rsidRPr="004214D9" w:rsidRDefault="007A3CE2" w:rsidP="007A3CE2">
            <w:pPr>
              <w:tabs>
                <w:tab w:val="left" w:pos="5820"/>
              </w:tabs>
              <w:spacing w:line="240" w:lineRule="auto"/>
              <w:rPr>
                <w:rFonts w:eastAsia="Malgun Gothic" w:cstheme="minorHAnsi"/>
                <w:sz w:val="18"/>
                <w:szCs w:val="18"/>
              </w:rPr>
            </w:pPr>
            <w:r>
              <w:rPr>
                <w:rFonts w:eastAsia="Malgun Gothic" w:cstheme="minorHAnsi"/>
                <w:sz w:val="18"/>
                <w:szCs w:val="18"/>
              </w:rPr>
              <w:t>Role/Title</w:t>
            </w:r>
          </w:p>
        </w:tc>
      </w:tr>
      <w:tr w:rsidR="007A3CE2" w:rsidRPr="004214D9" w:rsidTr="00744FA2">
        <w:trPr>
          <w:trHeight w:val="319"/>
        </w:trPr>
        <w:tc>
          <w:tcPr>
            <w:tcW w:w="10857" w:type="dxa"/>
            <w:gridSpan w:val="5"/>
            <w:tcBorders>
              <w:top w:val="single" w:sz="4" w:space="0" w:color="FF9933"/>
              <w:left w:val="single" w:sz="4" w:space="0" w:color="FF9933"/>
              <w:bottom w:val="single" w:sz="4" w:space="0" w:color="FF9933"/>
              <w:right w:val="single" w:sz="4" w:space="0" w:color="FF9933"/>
            </w:tcBorders>
          </w:tcPr>
          <w:p w:rsidR="007A3CE2" w:rsidRPr="004214D9" w:rsidRDefault="007A3CE2" w:rsidP="007A3CE2">
            <w:pPr>
              <w:spacing w:line="240" w:lineRule="auto"/>
              <w:rPr>
                <w:rFonts w:eastAsia="Malgun Gothic" w:cstheme="minorHAnsi"/>
                <w:sz w:val="18"/>
                <w:szCs w:val="18"/>
              </w:rPr>
            </w:pPr>
            <w:r w:rsidRPr="004214D9">
              <w:rPr>
                <w:rFonts w:eastAsia="Malgun Gothic" w:cstheme="minorHAnsi"/>
                <w:sz w:val="18"/>
                <w:szCs w:val="18"/>
              </w:rPr>
              <w:t>Contact Number:</w:t>
            </w:r>
          </w:p>
        </w:tc>
      </w:tr>
      <w:tr w:rsidR="00665B86" w:rsidRPr="004214D9" w:rsidTr="00A41A69">
        <w:trPr>
          <w:trHeight w:val="319"/>
        </w:trPr>
        <w:tc>
          <w:tcPr>
            <w:tcW w:w="10857" w:type="dxa"/>
            <w:gridSpan w:val="5"/>
            <w:tcBorders>
              <w:top w:val="single" w:sz="4" w:space="0" w:color="FF9933"/>
              <w:left w:val="single" w:sz="4" w:space="0" w:color="FF9933"/>
              <w:bottom w:val="single" w:sz="4" w:space="0" w:color="FF9933"/>
              <w:right w:val="single" w:sz="4" w:space="0" w:color="FF9933"/>
            </w:tcBorders>
          </w:tcPr>
          <w:p w:rsidR="00665B86" w:rsidRPr="004214D9" w:rsidRDefault="002E7C20" w:rsidP="00027B25">
            <w:pPr>
              <w:spacing w:line="240" w:lineRule="auto"/>
              <w:rPr>
                <w:rFonts w:eastAsia="Malgun Gothic" w:cstheme="minorHAnsi"/>
                <w:sz w:val="18"/>
                <w:szCs w:val="18"/>
              </w:rPr>
            </w:pPr>
            <w:r w:rsidRPr="002E7C20">
              <w:rPr>
                <w:rFonts w:eastAsia="Malgun Gothic" w:cstheme="minorHAnsi"/>
                <w:b/>
                <w:sz w:val="18"/>
                <w:szCs w:val="18"/>
              </w:rPr>
              <w:t>Agency/Organisation</w:t>
            </w:r>
            <w:r w:rsidR="00665B86" w:rsidRPr="004214D9">
              <w:rPr>
                <w:rFonts w:eastAsia="Malgun Gothic" w:cstheme="minorHAnsi"/>
                <w:sz w:val="18"/>
                <w:szCs w:val="18"/>
              </w:rPr>
              <w:t xml:space="preserve">: </w:t>
            </w:r>
          </w:p>
        </w:tc>
      </w:tr>
      <w:tr w:rsidR="00665B86" w:rsidRPr="004214D9" w:rsidTr="007A3CE2">
        <w:trPr>
          <w:trHeight w:val="304"/>
        </w:trPr>
        <w:tc>
          <w:tcPr>
            <w:tcW w:w="3142" w:type="dxa"/>
            <w:tcBorders>
              <w:top w:val="single" w:sz="4" w:space="0" w:color="FF9933"/>
              <w:left w:val="single" w:sz="4" w:space="0" w:color="FF9933"/>
              <w:bottom w:val="single" w:sz="4" w:space="0" w:color="FF9933"/>
              <w:right w:val="single" w:sz="4" w:space="0" w:color="FF9933"/>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Town: </w:t>
            </w:r>
          </w:p>
        </w:tc>
        <w:tc>
          <w:tcPr>
            <w:tcW w:w="3143" w:type="dxa"/>
            <w:gridSpan w:val="3"/>
            <w:tcBorders>
              <w:top w:val="single" w:sz="4" w:space="0" w:color="FF9933"/>
              <w:left w:val="single" w:sz="4" w:space="0" w:color="FF9933"/>
              <w:bottom w:val="single" w:sz="4" w:space="0" w:color="FF9933"/>
              <w:right w:val="single" w:sz="4" w:space="0" w:color="FF9933"/>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County: </w:t>
            </w:r>
          </w:p>
        </w:tc>
        <w:tc>
          <w:tcPr>
            <w:tcW w:w="4572" w:type="dxa"/>
            <w:tcBorders>
              <w:top w:val="single" w:sz="4" w:space="0" w:color="FF9933"/>
              <w:left w:val="single" w:sz="4" w:space="0" w:color="FF9933"/>
              <w:bottom w:val="single" w:sz="4" w:space="0" w:color="FF9933"/>
              <w:right w:val="single" w:sz="4" w:space="0" w:color="auto"/>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Postcode: </w:t>
            </w:r>
            <w:r w:rsidR="00027B25" w:rsidRPr="004214D9">
              <w:rPr>
                <w:rFonts w:eastAsia="Malgun Gothic" w:cstheme="minorHAnsi"/>
                <w:sz w:val="18"/>
                <w:szCs w:val="18"/>
              </w:rPr>
              <w:t xml:space="preserve"> </w:t>
            </w:r>
            <w:r w:rsidRPr="004214D9">
              <w:rPr>
                <w:rFonts w:eastAsia="Malgun Gothic" w:cstheme="minorHAnsi"/>
                <w:sz w:val="18"/>
                <w:szCs w:val="18"/>
              </w:rPr>
              <w:t xml:space="preserve">              </w:t>
            </w:r>
          </w:p>
        </w:tc>
      </w:tr>
      <w:tr w:rsidR="00665B86" w:rsidRPr="004214D9" w:rsidTr="007A3CE2">
        <w:trPr>
          <w:trHeight w:val="304"/>
        </w:trPr>
        <w:tc>
          <w:tcPr>
            <w:tcW w:w="10857" w:type="dxa"/>
            <w:gridSpan w:val="5"/>
            <w:tcBorders>
              <w:top w:val="single" w:sz="4" w:space="0" w:color="FF9933"/>
              <w:left w:val="single" w:sz="4" w:space="0" w:color="FF9933"/>
              <w:bottom w:val="single" w:sz="4" w:space="0" w:color="FF9933"/>
              <w:right w:val="single" w:sz="4" w:space="0" w:color="auto"/>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color w:val="404040" w:themeColor="text1" w:themeTint="BF"/>
                <w:sz w:val="18"/>
                <w:szCs w:val="18"/>
              </w:rPr>
              <w:t xml:space="preserve">Email:  </w:t>
            </w:r>
          </w:p>
        </w:tc>
      </w:tr>
      <w:tr w:rsidR="00665B86" w:rsidRPr="004214D9" w:rsidTr="00A41A69">
        <w:trPr>
          <w:trHeight w:val="304"/>
        </w:trPr>
        <w:tc>
          <w:tcPr>
            <w:tcW w:w="10857" w:type="dxa"/>
            <w:gridSpan w:val="5"/>
            <w:tcBorders>
              <w:top w:val="single" w:sz="4" w:space="0" w:color="FF9933"/>
              <w:left w:val="single" w:sz="4" w:space="0" w:color="FF9933"/>
              <w:bottom w:val="single" w:sz="4" w:space="0" w:color="FF9933"/>
              <w:right w:val="single" w:sz="4" w:space="0" w:color="FF9933"/>
            </w:tcBorders>
          </w:tcPr>
          <w:p w:rsidR="002E7C20" w:rsidRDefault="00432FD4" w:rsidP="00F44CBC">
            <w:pPr>
              <w:spacing w:before="0" w:after="0" w:line="240" w:lineRule="auto"/>
              <w:ind w:left="22"/>
              <w:rPr>
                <w:rFonts w:eastAsia="Malgun Gothic" w:cstheme="minorHAnsi"/>
                <w:b/>
                <w:sz w:val="18"/>
                <w:szCs w:val="18"/>
              </w:rPr>
            </w:pPr>
            <w:r w:rsidRPr="002E4A07">
              <w:rPr>
                <w:rFonts w:eastAsia="Malgun Gothic" w:cstheme="minorHAnsi"/>
                <w:b/>
                <w:sz w:val="18"/>
                <w:szCs w:val="18"/>
              </w:rPr>
              <w:t>Consent :</w:t>
            </w:r>
          </w:p>
          <w:p w:rsidR="00665B86" w:rsidRPr="00C30EC5" w:rsidRDefault="002E7C20" w:rsidP="00F44CBC">
            <w:pPr>
              <w:spacing w:before="0" w:after="0" w:line="240" w:lineRule="auto"/>
              <w:ind w:left="22"/>
              <w:rPr>
                <w:rFonts w:eastAsia="Malgun Gothic" w:cstheme="minorHAnsi"/>
                <w:b/>
                <w:sz w:val="8"/>
                <w:szCs w:val="8"/>
              </w:rPr>
            </w:pPr>
            <w:r>
              <w:rPr>
                <w:rFonts w:eastAsia="Malgun Gothic" w:cstheme="minorHAnsi"/>
                <w:sz w:val="18"/>
                <w:szCs w:val="18"/>
              </w:rPr>
              <w:t>I</w:t>
            </w:r>
            <w:r w:rsidR="009E2772" w:rsidRPr="002E4A07">
              <w:rPr>
                <w:rFonts w:eastAsia="Malgun Gothic" w:cstheme="minorHAnsi"/>
                <w:sz w:val="18"/>
                <w:szCs w:val="18"/>
              </w:rPr>
              <w:t xml:space="preserve"> confirm that I have </w:t>
            </w:r>
            <w:r w:rsidR="0004049C" w:rsidRPr="002E4A07">
              <w:rPr>
                <w:rFonts w:eastAsia="Malgun Gothic" w:cstheme="minorHAnsi"/>
                <w:sz w:val="18"/>
                <w:szCs w:val="18"/>
              </w:rPr>
              <w:t>explained</w:t>
            </w:r>
            <w:r w:rsidR="009E2772" w:rsidRPr="002E4A07">
              <w:rPr>
                <w:rFonts w:eastAsia="Malgun Gothic" w:cstheme="minorHAnsi"/>
                <w:sz w:val="18"/>
                <w:szCs w:val="18"/>
              </w:rPr>
              <w:t xml:space="preserve"> the </w:t>
            </w:r>
            <w:r>
              <w:rPr>
                <w:rFonts w:eastAsia="Malgun Gothic" w:cstheme="minorHAnsi"/>
                <w:sz w:val="18"/>
                <w:szCs w:val="18"/>
              </w:rPr>
              <w:t xml:space="preserve">privacy and use of information </w:t>
            </w:r>
            <w:r w:rsidR="009E2772" w:rsidRPr="002E4A07">
              <w:rPr>
                <w:rFonts w:eastAsia="Malgun Gothic" w:cstheme="minorHAnsi"/>
                <w:sz w:val="18"/>
                <w:szCs w:val="18"/>
              </w:rPr>
              <w:t>statement</w:t>
            </w:r>
            <w:r>
              <w:rPr>
                <w:rFonts w:eastAsia="Malgun Gothic" w:cstheme="minorHAnsi"/>
                <w:sz w:val="18"/>
                <w:szCs w:val="18"/>
              </w:rPr>
              <w:t>s</w:t>
            </w:r>
            <w:r w:rsidR="009E2772" w:rsidRPr="002E4A07">
              <w:rPr>
                <w:rFonts w:eastAsia="Malgun Gothic" w:cstheme="minorHAnsi"/>
                <w:sz w:val="18"/>
                <w:szCs w:val="18"/>
              </w:rPr>
              <w:t xml:space="preserve"> at the top of this form to the parent/legal guardian and that I have gained their consents as stated</w:t>
            </w:r>
            <w:r w:rsidR="00511592" w:rsidRPr="002E4A07">
              <w:rPr>
                <w:rFonts w:eastAsia="Malgun Gothic" w:cstheme="minorHAnsi"/>
                <w:sz w:val="18"/>
                <w:szCs w:val="18"/>
              </w:rPr>
              <w:t xml:space="preserve">, and </w:t>
            </w:r>
            <w:r w:rsidR="009E2772" w:rsidRPr="002E4A07">
              <w:rPr>
                <w:rFonts w:eastAsia="Malgun Gothic" w:cstheme="minorHAnsi"/>
                <w:sz w:val="18"/>
                <w:szCs w:val="18"/>
              </w:rPr>
              <w:t xml:space="preserve">for </w:t>
            </w:r>
            <w:r w:rsidR="00665B86" w:rsidRPr="002E4A07">
              <w:rPr>
                <w:rFonts w:eastAsia="Malgun Gothic" w:cstheme="minorHAnsi"/>
                <w:sz w:val="18"/>
                <w:szCs w:val="18"/>
              </w:rPr>
              <w:t>Action for Carers Surrey</w:t>
            </w:r>
            <w:r w:rsidR="009E2772" w:rsidRPr="002E4A07">
              <w:rPr>
                <w:rFonts w:eastAsia="Malgun Gothic" w:cstheme="minorHAnsi"/>
                <w:sz w:val="18"/>
                <w:szCs w:val="18"/>
              </w:rPr>
              <w:t xml:space="preserve"> to</w:t>
            </w:r>
            <w:r w:rsidR="00665B86" w:rsidRPr="002E4A07">
              <w:rPr>
                <w:rFonts w:eastAsia="Malgun Gothic" w:cstheme="minorHAnsi"/>
                <w:sz w:val="18"/>
                <w:szCs w:val="18"/>
              </w:rPr>
              <w:t xml:space="preserve"> </w:t>
            </w:r>
            <w:r w:rsidR="009E2772" w:rsidRPr="002E4A07">
              <w:rPr>
                <w:rFonts w:eastAsia="Malgun Gothic" w:cstheme="minorHAnsi"/>
                <w:sz w:val="18"/>
                <w:szCs w:val="18"/>
              </w:rPr>
              <w:t>process and store the information</w:t>
            </w:r>
            <w:r w:rsidR="00432FD4" w:rsidRPr="002E4A07">
              <w:rPr>
                <w:rFonts w:eastAsia="Malgun Gothic" w:cstheme="minorHAnsi"/>
                <w:sz w:val="18"/>
                <w:szCs w:val="18"/>
              </w:rPr>
              <w:t xml:space="preserve"> </w:t>
            </w:r>
            <w:r w:rsidR="00665B86" w:rsidRPr="002E4A07">
              <w:rPr>
                <w:rFonts w:eastAsia="Malgun Gothic" w:cstheme="minorHAnsi"/>
                <w:sz w:val="18"/>
                <w:szCs w:val="18"/>
              </w:rPr>
              <w:t>contained on this form</w:t>
            </w:r>
            <w:r w:rsidR="009E2772" w:rsidRPr="002E4A07">
              <w:rPr>
                <w:rFonts w:eastAsia="Malgun Gothic" w:cstheme="minorHAnsi"/>
                <w:b/>
                <w:sz w:val="18"/>
                <w:szCs w:val="18"/>
              </w:rPr>
              <w:t xml:space="preserve">. </w:t>
            </w:r>
            <w:r>
              <w:rPr>
                <w:rFonts w:eastAsia="Malgun Gothic" w:cstheme="minorHAnsi"/>
                <w:b/>
                <w:sz w:val="18"/>
                <w:szCs w:val="18"/>
              </w:rPr>
              <w:t xml:space="preserve">    Pl</w:t>
            </w:r>
            <w:r w:rsidR="009E2772" w:rsidRPr="002E4A07">
              <w:rPr>
                <w:rFonts w:eastAsia="Malgun Gothic" w:cstheme="minorHAnsi"/>
                <w:b/>
                <w:sz w:val="18"/>
                <w:szCs w:val="18"/>
              </w:rPr>
              <w:t xml:space="preserve">ease tick to confirm    </w:t>
            </w:r>
            <w:r w:rsidR="009E2772" w:rsidRPr="002E4A07">
              <w:rPr>
                <w:rFonts w:eastAsia="Malgun Gothic" w:cstheme="minorHAnsi"/>
                <w:b/>
                <w:sz w:val="18"/>
                <w:szCs w:val="18"/>
              </w:rPr>
              <w:sym w:font="Wingdings" w:char="F06F"/>
            </w:r>
          </w:p>
          <w:p w:rsidR="002E7C20" w:rsidRPr="00C30EC5" w:rsidRDefault="002E7C20" w:rsidP="00F44CBC">
            <w:pPr>
              <w:spacing w:before="0" w:after="0" w:line="240" w:lineRule="auto"/>
              <w:ind w:left="22"/>
              <w:rPr>
                <w:rFonts w:eastAsia="Malgun Gothic" w:cstheme="minorHAnsi"/>
                <w:b/>
                <w:sz w:val="8"/>
                <w:szCs w:val="8"/>
              </w:rPr>
            </w:pPr>
          </w:p>
          <w:p w:rsidR="00CF6984" w:rsidRPr="00C30EC5" w:rsidRDefault="00C146D0" w:rsidP="00C30EC5">
            <w:pPr>
              <w:spacing w:before="0" w:after="0" w:line="240" w:lineRule="auto"/>
              <w:ind w:left="22"/>
              <w:rPr>
                <w:rFonts w:eastAsia="Malgun Gothic" w:cstheme="minorHAnsi"/>
                <w:b/>
                <w:sz w:val="18"/>
                <w:szCs w:val="18"/>
              </w:rPr>
            </w:pPr>
            <w:r w:rsidRPr="0008666A">
              <w:rPr>
                <w:rFonts w:eastAsia="Malgun Gothic" w:cstheme="minorHAnsi"/>
                <w:sz w:val="18"/>
                <w:szCs w:val="18"/>
              </w:rPr>
              <w:t xml:space="preserve">Has the parent/guardian consented to Action for Carers Surrey </w:t>
            </w:r>
            <w:r w:rsidR="0008666A" w:rsidRPr="0008666A">
              <w:rPr>
                <w:rFonts w:eastAsia="Malgun Gothic" w:cstheme="minorHAnsi"/>
                <w:sz w:val="18"/>
                <w:szCs w:val="18"/>
              </w:rPr>
              <w:t>sharing information with</w:t>
            </w:r>
            <w:r w:rsidRPr="0008666A">
              <w:rPr>
                <w:rFonts w:eastAsia="Malgun Gothic" w:cstheme="minorHAnsi"/>
                <w:sz w:val="18"/>
                <w:szCs w:val="18"/>
              </w:rPr>
              <w:t xml:space="preserve"> the school/college</w:t>
            </w:r>
            <w:r w:rsidRPr="0008666A">
              <w:rPr>
                <w:rFonts w:eastAsia="Malgun Gothic" w:cstheme="minorHAnsi"/>
                <w:sz w:val="16"/>
                <w:szCs w:val="16"/>
              </w:rPr>
              <w:t xml:space="preserve">?  </w:t>
            </w:r>
            <w:r w:rsidRPr="0008666A">
              <w:rPr>
                <w:rFonts w:eastAsia="Malgun Gothic" w:cstheme="minorHAnsi"/>
                <w:b/>
                <w:sz w:val="16"/>
                <w:szCs w:val="16"/>
              </w:rPr>
              <w:t>Please tick to confirm</w:t>
            </w:r>
            <w:r w:rsidRPr="0008666A">
              <w:rPr>
                <w:rFonts w:eastAsia="Malgun Gothic" w:cstheme="minorHAnsi"/>
                <w:b/>
                <w:sz w:val="18"/>
                <w:szCs w:val="18"/>
              </w:rPr>
              <w:t xml:space="preserve"> </w:t>
            </w:r>
            <w:r w:rsidRPr="0008666A">
              <w:rPr>
                <w:rFonts w:eastAsia="Malgun Gothic" w:cstheme="minorHAnsi"/>
                <w:b/>
                <w:sz w:val="18"/>
                <w:szCs w:val="18"/>
              </w:rPr>
              <w:sym w:font="Wingdings" w:char="F06F"/>
            </w:r>
          </w:p>
        </w:tc>
      </w:tr>
      <w:tr w:rsidR="00C7191E" w:rsidRPr="004214D9" w:rsidTr="00A41A69">
        <w:trPr>
          <w:trHeight w:val="304"/>
        </w:trPr>
        <w:tc>
          <w:tcPr>
            <w:tcW w:w="6000" w:type="dxa"/>
            <w:gridSpan w:val="2"/>
            <w:tcBorders>
              <w:top w:val="single" w:sz="4" w:space="0" w:color="FF9933"/>
              <w:left w:val="single" w:sz="4" w:space="0" w:color="FF9933"/>
              <w:bottom w:val="single" w:sz="4" w:space="0" w:color="FF9933"/>
              <w:right w:val="single" w:sz="4" w:space="0" w:color="FF9933"/>
            </w:tcBorders>
          </w:tcPr>
          <w:p w:rsidR="00C7191E" w:rsidRPr="004214D9" w:rsidRDefault="00C7191E" w:rsidP="00C7191E">
            <w:pPr>
              <w:spacing w:before="0" w:after="0" w:line="240" w:lineRule="auto"/>
              <w:rPr>
                <w:rFonts w:eastAsia="Malgun Gothic" w:cstheme="minorHAnsi"/>
                <w:b/>
                <w:sz w:val="18"/>
                <w:szCs w:val="18"/>
              </w:rPr>
            </w:pPr>
            <w:r w:rsidRPr="004214D9">
              <w:rPr>
                <w:rFonts w:eastAsia="Malgun Gothic" w:cstheme="minorHAnsi"/>
                <w:b/>
                <w:sz w:val="18"/>
                <w:szCs w:val="18"/>
              </w:rPr>
              <w:t xml:space="preserve">Signature </w:t>
            </w:r>
          </w:p>
        </w:tc>
        <w:tc>
          <w:tcPr>
            <w:tcW w:w="4857" w:type="dxa"/>
            <w:gridSpan w:val="3"/>
            <w:tcBorders>
              <w:top w:val="single" w:sz="4" w:space="0" w:color="FF9933"/>
              <w:left w:val="single" w:sz="4" w:space="0" w:color="FF9933"/>
              <w:bottom w:val="single" w:sz="4" w:space="0" w:color="FF9933"/>
              <w:right w:val="single" w:sz="4" w:space="0" w:color="FF9933"/>
            </w:tcBorders>
          </w:tcPr>
          <w:p w:rsidR="00C7191E" w:rsidRPr="004214D9" w:rsidRDefault="00C7191E">
            <w:pPr>
              <w:rPr>
                <w:rFonts w:eastAsia="Malgun Gothic" w:cstheme="minorHAnsi"/>
                <w:b/>
                <w:sz w:val="18"/>
                <w:szCs w:val="18"/>
              </w:rPr>
            </w:pPr>
            <w:r w:rsidRPr="004214D9">
              <w:rPr>
                <w:rFonts w:eastAsia="Malgun Gothic" w:cstheme="minorHAnsi"/>
                <w:b/>
                <w:sz w:val="18"/>
                <w:szCs w:val="18"/>
              </w:rPr>
              <w:t>Date:</w:t>
            </w:r>
          </w:p>
          <w:p w:rsidR="00C7191E" w:rsidRPr="004214D9" w:rsidRDefault="00C7191E" w:rsidP="00C7191E">
            <w:pPr>
              <w:spacing w:before="0" w:after="0" w:line="240" w:lineRule="auto"/>
              <w:rPr>
                <w:rFonts w:eastAsia="Malgun Gothic" w:cstheme="minorHAnsi"/>
                <w:b/>
                <w:sz w:val="18"/>
                <w:szCs w:val="18"/>
              </w:rPr>
            </w:pPr>
          </w:p>
        </w:tc>
      </w:tr>
    </w:tbl>
    <w:p w:rsidR="00B446F4" w:rsidRDefault="00867725" w:rsidP="00F42089">
      <w:pPr>
        <w:rPr>
          <w:noProof/>
          <w:sz w:val="16"/>
          <w:szCs w:val="16"/>
          <w:lang w:val="en-GB" w:eastAsia="en-GB"/>
        </w:rPr>
      </w:pPr>
      <w:r>
        <w:rPr>
          <w:b/>
          <w:noProof/>
          <w:sz w:val="18"/>
          <w:szCs w:val="18"/>
          <w:lang w:val="en-GB" w:eastAsia="en-GB"/>
        </w:rPr>
        <mc:AlternateContent>
          <mc:Choice Requires="wps">
            <w:drawing>
              <wp:anchor distT="0" distB="0" distL="114300" distR="114300" simplePos="0" relativeHeight="251686912" behindDoc="0" locked="0" layoutInCell="1" allowOverlap="1" wp14:anchorId="22F62AD5" wp14:editId="0F27B14C">
                <wp:simplePos x="0" y="0"/>
                <wp:positionH relativeFrom="column">
                  <wp:posOffset>6419850</wp:posOffset>
                </wp:positionH>
                <wp:positionV relativeFrom="paragraph">
                  <wp:posOffset>140970</wp:posOffset>
                </wp:positionV>
                <wp:extent cx="514350" cy="295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14350" cy="295275"/>
                        </a:xfrm>
                        <a:prstGeom prst="rect">
                          <a:avLst/>
                        </a:prstGeom>
                        <a:solidFill>
                          <a:schemeClr val="lt1"/>
                        </a:solidFill>
                        <a:ln w="6350">
                          <a:noFill/>
                        </a:ln>
                      </wps:spPr>
                      <wps:txbx>
                        <w:txbxContent>
                          <w:p w:rsidR="00AE4DD5" w:rsidRDefault="00AE4DD5">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2AD5" id="Text Box 13" o:spid="_x0000_s1031" type="#_x0000_t202" style="position:absolute;margin-left:505.5pt;margin-top:11.1pt;width:40.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" fillcolor="white [3201]" stroked="f" strokeweight=".5pt">
                <v:textbox>
                  <w:txbxContent>
                    <w:p w:rsidR="00AE4DD5" w:rsidRDefault="00AE4DD5">
                      <w:r>
                        <w:t>4/5</w:t>
                      </w:r>
                    </w:p>
                  </w:txbxContent>
                </v:textbox>
              </v:shape>
            </w:pict>
          </mc:Fallback>
        </mc:AlternateContent>
      </w:r>
      <w:r w:rsidR="0004049C">
        <w:rPr>
          <w:b/>
          <w:noProof/>
          <w:sz w:val="18"/>
          <w:szCs w:val="18"/>
          <w:lang w:val="en-GB" w:eastAsia="en-GB"/>
        </w:rPr>
        <w:t xml:space="preserve">Note for School/Agency: </w:t>
      </w:r>
      <w:r w:rsidR="00C7191E" w:rsidRPr="0004049C">
        <w:rPr>
          <w:b/>
          <w:noProof/>
          <w:sz w:val="18"/>
          <w:szCs w:val="18"/>
          <w:lang w:val="en-GB" w:eastAsia="en-GB"/>
        </w:rPr>
        <w:t>If returning form by email this should be from your agency or school email address</w:t>
      </w:r>
      <w:r w:rsidR="00C7191E" w:rsidRPr="004214D9">
        <w:rPr>
          <w:noProof/>
          <w:sz w:val="18"/>
          <w:szCs w:val="18"/>
          <w:lang w:val="en-GB" w:eastAsia="en-GB"/>
        </w:rPr>
        <w:t>.</w:t>
      </w:r>
      <w:r w:rsidR="00511592">
        <w:rPr>
          <w:noProof/>
          <w:sz w:val="18"/>
          <w:szCs w:val="18"/>
          <w:lang w:val="en-GB" w:eastAsia="en-GB"/>
        </w:rPr>
        <w:br/>
      </w:r>
    </w:p>
    <w:p w:rsidR="00C30EC5" w:rsidRDefault="00C30EC5" w:rsidP="00F42089">
      <w:pPr>
        <w:rPr>
          <w:noProof/>
          <w:sz w:val="16"/>
          <w:szCs w:val="16"/>
          <w:lang w:val="en-GB" w:eastAsia="en-GB"/>
        </w:rPr>
      </w:pPr>
    </w:p>
    <w:p w:rsidR="00C30EC5" w:rsidRDefault="00C30EC5" w:rsidP="00F42089">
      <w:pPr>
        <w:rPr>
          <w:noProof/>
          <w:sz w:val="16"/>
          <w:szCs w:val="16"/>
          <w:lang w:val="en-GB" w:eastAsia="en-GB"/>
        </w:rPr>
      </w:pPr>
    </w:p>
    <w:p w:rsidR="00CF6984" w:rsidRPr="004F3B5E" w:rsidRDefault="00CF6984" w:rsidP="00F42089">
      <w:pPr>
        <w:rPr>
          <w:noProof/>
          <w:sz w:val="16"/>
          <w:szCs w:val="16"/>
          <w:lang w:val="en-GB" w:eastAsia="en-GB"/>
        </w:rPr>
      </w:pPr>
    </w:p>
    <w:p w:rsidR="00AB0BF3" w:rsidRPr="00D67973" w:rsidRDefault="00511592" w:rsidP="00D67973">
      <w:pPr>
        <w:shd w:val="clear" w:color="auto" w:fill="FF8029"/>
        <w:rPr>
          <w:rFonts w:ascii="Arial" w:hAnsi="Arial" w:cs="Arial"/>
          <w:b/>
          <w:noProof/>
          <w:color w:val="FFFFFF" w:themeColor="background1"/>
          <w:lang w:val="en-GB" w:eastAsia="en-GB"/>
        </w:rPr>
      </w:pPr>
      <w:r w:rsidRPr="004F3B5E">
        <w:rPr>
          <w:rFonts w:ascii="Arial" w:hAnsi="Arial" w:cs="Arial"/>
          <w:b/>
          <w:noProof/>
          <w:color w:val="FFFFFF" w:themeColor="background1"/>
          <w:lang w:val="en-GB" w:eastAsia="en-GB"/>
        </w:rPr>
        <w:lastRenderedPageBreak/>
        <w:t>2</w:t>
      </w:r>
      <w:r w:rsidRPr="00D67973">
        <w:rPr>
          <w:rFonts w:ascii="Arial" w:hAnsi="Arial" w:cs="Arial"/>
          <w:b/>
          <w:noProof/>
          <w:color w:val="FFFFFF" w:themeColor="background1"/>
          <w:sz w:val="24"/>
          <w:szCs w:val="24"/>
          <w:lang w:val="en-GB" w:eastAsia="en-GB"/>
        </w:rPr>
        <w:t>.</w:t>
      </w:r>
      <w:r w:rsidRPr="00511592">
        <w:rPr>
          <w:rFonts w:ascii="Arial" w:hAnsi="Arial" w:cs="Arial"/>
          <w:b/>
          <w:noProof/>
          <w:color w:val="FFFFFF" w:themeColor="background1"/>
          <w:lang w:val="en-GB" w:eastAsia="en-GB"/>
        </w:rPr>
        <w:t xml:space="preserve"> Parent/Legal Guardian</w:t>
      </w:r>
      <w:r w:rsidR="00C26086">
        <w:rPr>
          <w:rFonts w:ascii="Arial" w:hAnsi="Arial" w:cs="Arial"/>
          <w:b/>
          <w:noProof/>
          <w:color w:val="FFFFFF" w:themeColor="background1"/>
          <w:lang w:val="en-GB" w:eastAsia="en-GB"/>
        </w:rPr>
        <w:t xml:space="preserve"> </w:t>
      </w:r>
      <w:r w:rsidRPr="00511592">
        <w:rPr>
          <w:rFonts w:ascii="Arial" w:hAnsi="Arial" w:cs="Arial"/>
          <w:b/>
          <w:noProof/>
          <w:color w:val="FFFFFF" w:themeColor="background1"/>
          <w:lang w:val="en-GB" w:eastAsia="en-GB"/>
        </w:rPr>
        <w:t>to complete this</w:t>
      </w:r>
      <w:r w:rsidR="00F44CBC">
        <w:rPr>
          <w:rFonts w:ascii="Arial" w:hAnsi="Arial" w:cs="Arial"/>
          <w:b/>
          <w:noProof/>
          <w:color w:val="FFFFFF" w:themeColor="background1"/>
          <w:lang w:val="en-GB" w:eastAsia="en-GB"/>
        </w:rPr>
        <w:t xml:space="preserve"> consent</w:t>
      </w:r>
      <w:r w:rsidRPr="00511592">
        <w:rPr>
          <w:rFonts w:ascii="Arial" w:hAnsi="Arial" w:cs="Arial"/>
          <w:b/>
          <w:noProof/>
          <w:color w:val="FFFFFF" w:themeColor="background1"/>
          <w:lang w:val="en-GB" w:eastAsia="en-GB"/>
        </w:rPr>
        <w:t xml:space="preserve"> section</w:t>
      </w:r>
      <w:r w:rsidRPr="00D67973">
        <w:rPr>
          <w:rFonts w:ascii="Arial" w:hAnsi="Arial" w:cs="Arial"/>
          <w:b/>
          <w:noProof/>
          <w:color w:val="FFFFFF" w:themeColor="background1"/>
          <w:lang w:val="en-GB" w:eastAsia="en-GB"/>
        </w:rPr>
        <w:t>:</w:t>
      </w:r>
    </w:p>
    <w:p w:rsidR="00511645" w:rsidRPr="00AE4DD5" w:rsidRDefault="007E3ABE" w:rsidP="00511645">
      <w:pPr>
        <w:spacing w:before="0" w:after="0" w:line="240" w:lineRule="auto"/>
        <w:rPr>
          <w:rFonts w:ascii="Calibri" w:hAnsi="Calibri" w:cs="Arial"/>
          <w:b/>
          <w:sz w:val="16"/>
          <w:szCs w:val="16"/>
        </w:rPr>
      </w:pPr>
      <w:r>
        <w:rPr>
          <w:rFonts w:ascii="Calibri" w:hAnsi="Calibri" w:cs="Arial"/>
          <w:b/>
        </w:rPr>
        <w:t xml:space="preserve">For all ongoing </w:t>
      </w:r>
      <w:r w:rsidR="00AE4DD5">
        <w:rPr>
          <w:rFonts w:ascii="Calibri" w:hAnsi="Calibri" w:cs="Arial"/>
          <w:b/>
        </w:rPr>
        <w:t>communication,</w:t>
      </w:r>
      <w:r>
        <w:rPr>
          <w:rFonts w:ascii="Calibri" w:hAnsi="Calibri" w:cs="Arial"/>
          <w:b/>
        </w:rPr>
        <w:t xml:space="preserve"> p</w:t>
      </w:r>
      <w:r w:rsidR="002E7C20">
        <w:rPr>
          <w:rFonts w:ascii="Calibri" w:hAnsi="Calibri" w:cs="Arial"/>
          <w:b/>
        </w:rPr>
        <w:t>lease indicate if we may contact you by the following methods</w:t>
      </w:r>
      <w:r w:rsidR="00511645" w:rsidRPr="00AE4DD5">
        <w:rPr>
          <w:rFonts w:ascii="Calibri" w:hAnsi="Calibri" w:cs="Arial"/>
          <w:b/>
          <w:sz w:val="18"/>
          <w:szCs w:val="18"/>
        </w:rPr>
        <w:t xml:space="preserve">: </w:t>
      </w:r>
      <w:r w:rsidR="002E7C20" w:rsidRPr="00AE4DD5">
        <w:rPr>
          <w:rFonts w:ascii="Calibri" w:hAnsi="Calibri" w:cs="Arial"/>
          <w:b/>
          <w:sz w:val="16"/>
          <w:szCs w:val="16"/>
        </w:rPr>
        <w:br/>
      </w:r>
    </w:p>
    <w:p w:rsidR="002E7C20" w:rsidRPr="002E7C20" w:rsidRDefault="002E7C20" w:rsidP="002E7C20">
      <w:pPr>
        <w:pStyle w:val="Footer"/>
        <w:rPr>
          <w:rFonts w:ascii="Calibri" w:hAnsi="Calibri" w:cs="Arial"/>
          <w:b/>
        </w:rPr>
      </w:pPr>
      <w:r>
        <w:rPr>
          <w:rFonts w:ascii="Calibri" w:hAnsi="Calibri" w:cs="Arial"/>
          <w:b/>
        </w:rPr>
        <w:t xml:space="preserve">Parent/Guardian:   </w:t>
      </w:r>
      <w:r w:rsidRPr="002E7C20">
        <w:rPr>
          <w:rFonts w:ascii="Calibri" w:hAnsi="Calibri" w:cs="Arial"/>
          <w:b/>
        </w:rPr>
        <w:t xml:space="preserve">Email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Post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Telephone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Text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p>
    <w:p w:rsidR="007E3ABE" w:rsidRDefault="002E7C20" w:rsidP="007E3ABE">
      <w:pPr>
        <w:spacing w:before="0" w:after="0" w:line="240" w:lineRule="auto"/>
        <w:rPr>
          <w:rFonts w:ascii="Calibri" w:hAnsi="Calibri" w:cstheme="minorHAnsi"/>
          <w:b/>
        </w:rPr>
      </w:pPr>
      <w:r w:rsidRPr="002E7C20">
        <w:rPr>
          <w:rFonts w:ascii="Calibri" w:hAnsi="Calibri" w:cs="Arial"/>
        </w:rPr>
        <w:t>We will need either an email or a post consent in order to send you information but it helps us if you can select both. Where possible a</w:t>
      </w:r>
      <w:r w:rsidRPr="002E7C20">
        <w:rPr>
          <w:rFonts w:ascii="Calibri" w:hAnsi="Calibri" w:cstheme="minorHAnsi"/>
        </w:rPr>
        <w:t xml:space="preserve"> phone consent can be particularly helpful as it enables us </w:t>
      </w:r>
      <w:r w:rsidR="006B424B" w:rsidRPr="002E7C20">
        <w:rPr>
          <w:rFonts w:ascii="Calibri" w:hAnsi="Calibri" w:cstheme="minorHAnsi"/>
        </w:rPr>
        <w:t>to call</w:t>
      </w:r>
      <w:r w:rsidRPr="002E7C20">
        <w:rPr>
          <w:rFonts w:ascii="Calibri" w:hAnsi="Calibri" w:cstheme="minorHAnsi"/>
        </w:rPr>
        <w:t xml:space="preserve"> to arrange appointments or assessments</w:t>
      </w:r>
      <w:r w:rsidR="006B424B">
        <w:rPr>
          <w:rFonts w:ascii="Calibri" w:hAnsi="Calibri" w:cstheme="minorHAnsi"/>
        </w:rPr>
        <w:t xml:space="preserve"> and discuss support. </w:t>
      </w:r>
      <w:r w:rsidRPr="002E7C20">
        <w:rPr>
          <w:rFonts w:ascii="Calibri" w:hAnsi="Calibri" w:cstheme="minorHAnsi"/>
        </w:rPr>
        <w:t xml:space="preserve"> </w:t>
      </w:r>
      <w:r w:rsidR="006B424B">
        <w:rPr>
          <w:rFonts w:ascii="Calibri" w:hAnsi="Calibri" w:cstheme="minorHAnsi"/>
        </w:rPr>
        <w:t>W</w:t>
      </w:r>
      <w:r w:rsidRPr="002E7C20">
        <w:rPr>
          <w:rFonts w:ascii="Calibri" w:hAnsi="Calibri" w:cstheme="minorHAnsi"/>
        </w:rPr>
        <w:t xml:space="preserve">e </w:t>
      </w:r>
      <w:r w:rsidR="006B424B">
        <w:rPr>
          <w:rFonts w:ascii="Calibri" w:hAnsi="Calibri" w:cstheme="minorHAnsi"/>
        </w:rPr>
        <w:t>will</w:t>
      </w:r>
      <w:r w:rsidRPr="002E7C20">
        <w:rPr>
          <w:rFonts w:ascii="Calibri" w:hAnsi="Calibri" w:cstheme="minorHAnsi"/>
        </w:rPr>
        <w:t xml:space="preserve"> always need an emergency contact number if you child is attending activities or events</w:t>
      </w:r>
      <w:r w:rsidR="006B424B">
        <w:rPr>
          <w:rFonts w:ascii="Calibri" w:hAnsi="Calibri" w:cstheme="minorHAnsi"/>
        </w:rPr>
        <w:t>.</w:t>
      </w:r>
      <w:r w:rsidR="007E3ABE">
        <w:rPr>
          <w:rFonts w:ascii="Calibri" w:hAnsi="Calibri" w:cstheme="minorHAnsi"/>
        </w:rPr>
        <w:t xml:space="preserve">     </w:t>
      </w:r>
      <w:r w:rsidR="007E3ABE" w:rsidRPr="007E3ABE">
        <w:rPr>
          <w:rFonts w:ascii="Calibri" w:hAnsi="Calibri" w:cstheme="minorHAnsi"/>
          <w:b/>
        </w:rPr>
        <w:t>Emergency Contact Number</w:t>
      </w:r>
      <w:r w:rsidR="007E3ABE">
        <w:rPr>
          <w:rFonts w:ascii="Calibri" w:hAnsi="Calibri" w:cstheme="minorHAnsi"/>
          <w:b/>
        </w:rPr>
        <w:t>:_________________________________</w:t>
      </w:r>
    </w:p>
    <w:p w:rsidR="007E3ABE" w:rsidRPr="00BF0694" w:rsidRDefault="007E3ABE" w:rsidP="007E3ABE">
      <w:pPr>
        <w:spacing w:before="0" w:after="0" w:line="240" w:lineRule="auto"/>
        <w:rPr>
          <w:rFonts w:ascii="Calibri" w:hAnsi="Calibri" w:cs="Arial"/>
          <w:b/>
        </w:rPr>
      </w:pPr>
    </w:p>
    <w:p w:rsidR="00511645" w:rsidRPr="002E7C20" w:rsidRDefault="00511645" w:rsidP="00511645">
      <w:pPr>
        <w:spacing w:before="0" w:after="0" w:line="240" w:lineRule="auto"/>
        <w:rPr>
          <w:rFonts w:ascii="Calibri" w:hAnsi="Calibri" w:cs="Arial"/>
          <w:b/>
        </w:rPr>
      </w:pPr>
      <w:r w:rsidRPr="00BF0694">
        <w:rPr>
          <w:rFonts w:ascii="Calibri" w:hAnsi="Calibri" w:cs="Arial"/>
          <w:b/>
        </w:rPr>
        <w:t>If your child/ward is</w:t>
      </w:r>
      <w:r w:rsidRPr="00BF0694">
        <w:rPr>
          <w:rFonts w:ascii="Calibri" w:hAnsi="Calibri" w:cs="Arial"/>
          <w:b/>
          <w:u w:val="single"/>
        </w:rPr>
        <w:t xml:space="preserve"> </w:t>
      </w:r>
      <w:r w:rsidRPr="00BF0694">
        <w:rPr>
          <w:rFonts w:ascii="Calibri" w:hAnsi="Calibri" w:cs="Arial"/>
          <w:b/>
        </w:rPr>
        <w:t>16+</w:t>
      </w:r>
      <w:r w:rsidRPr="00C5684D">
        <w:rPr>
          <w:rFonts w:ascii="Calibri" w:hAnsi="Calibri" w:cs="Arial"/>
        </w:rPr>
        <w:t xml:space="preserve"> please indicate if you are happy for us to contact them</w:t>
      </w:r>
      <w:r>
        <w:rPr>
          <w:rFonts w:ascii="Calibri" w:hAnsi="Calibri" w:cs="Arial"/>
        </w:rPr>
        <w:t xml:space="preserve"> direct</w:t>
      </w:r>
      <w:r w:rsidRPr="00C5684D">
        <w:rPr>
          <w:rFonts w:ascii="Calibri" w:hAnsi="Calibri" w:cs="Arial"/>
        </w:rPr>
        <w:t xml:space="preserve"> </w:t>
      </w:r>
      <w:r w:rsidR="00BF0694" w:rsidRPr="00C5684D">
        <w:rPr>
          <w:rFonts w:ascii="Calibri" w:hAnsi="Calibri" w:cs="Arial"/>
        </w:rPr>
        <w:t>by:</w:t>
      </w:r>
      <w:r w:rsidRPr="00C5684D">
        <w:rPr>
          <w:rFonts w:ascii="Calibri" w:hAnsi="Calibri" w:cs="Arial"/>
        </w:rPr>
        <w:t xml:space="preserve">  </w:t>
      </w:r>
      <w:r>
        <w:rPr>
          <w:rFonts w:ascii="Calibri" w:hAnsi="Calibri" w:cs="Arial"/>
        </w:rPr>
        <w:br/>
      </w:r>
      <w:r w:rsidRPr="00C5684D">
        <w:rPr>
          <w:rFonts w:ascii="Calibri" w:hAnsi="Calibri" w:cs="Arial"/>
        </w:rPr>
        <w:t>Email</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 xml:space="preserve">  </w:t>
      </w:r>
      <w:r w:rsidR="00BF0694">
        <w:rPr>
          <w:rFonts w:ascii="Calibri" w:hAnsi="Calibri" w:cs="Arial"/>
        </w:rPr>
        <w:t xml:space="preserve"> Post 16+ </w:t>
      </w:r>
      <w:r w:rsidR="00BF0694">
        <w:rPr>
          <w:rFonts w:ascii="Calibri" w:hAnsi="Calibri" w:cs="Arial"/>
        </w:rPr>
        <w:sym w:font="Wingdings" w:char="F06F"/>
      </w:r>
      <w:r w:rsidRPr="00C5684D">
        <w:rPr>
          <w:rFonts w:ascii="Calibri" w:hAnsi="Calibri" w:cs="Arial"/>
        </w:rPr>
        <w:t xml:space="preserve">  Telephone/Mobile</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 xml:space="preserve">   Text</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w:t>
      </w:r>
      <w:r w:rsidR="00F44CBC" w:rsidRPr="00D67973">
        <w:rPr>
          <w:rFonts w:ascii="Calibri" w:hAnsi="Calibri" w:cs="Arial"/>
          <w:sz w:val="16"/>
          <w:szCs w:val="16"/>
        </w:rPr>
        <w:br/>
      </w:r>
    </w:p>
    <w:p w:rsidR="00C146D0" w:rsidRDefault="0082362E" w:rsidP="0082362E">
      <w:pPr>
        <w:spacing w:after="0" w:line="240" w:lineRule="auto"/>
        <w:rPr>
          <w:rFonts w:asciiTheme="majorHAnsi" w:hAnsiTheme="majorHAnsi" w:cstheme="majorHAnsi"/>
          <w:sz w:val="18"/>
          <w:szCs w:val="18"/>
        </w:rPr>
      </w:pPr>
      <w:r w:rsidRPr="004214D9">
        <w:rPr>
          <w:rFonts w:asciiTheme="majorHAnsi" w:hAnsiTheme="majorHAnsi" w:cstheme="majorHAnsi"/>
          <w:b/>
          <w:sz w:val="18"/>
          <w:szCs w:val="18"/>
        </w:rPr>
        <w:t xml:space="preserve">Sharing Information: </w:t>
      </w:r>
    </w:p>
    <w:p w:rsidR="00BF34D4" w:rsidRPr="00BF34D4" w:rsidRDefault="004F3B5E" w:rsidP="0082362E">
      <w:pPr>
        <w:spacing w:after="0" w:line="240" w:lineRule="auto"/>
        <w:rPr>
          <w:rFonts w:ascii="Calibri" w:hAnsi="Calibri" w:cstheme="majorHAnsi"/>
        </w:rPr>
      </w:pPr>
      <w:r w:rsidRPr="00BF34D4">
        <w:rPr>
          <w:rFonts w:ascii="Calibri" w:hAnsi="Calibri" w:cstheme="majorHAnsi"/>
        </w:rPr>
        <w:t xml:space="preserve">Sometimes we may request that the information about you and your child be shared with other professionals, organisations or agencies to help provide you and your child/ward with support where appropriate either now or in the future. Other than the </w:t>
      </w:r>
      <w:r w:rsidR="002E4A07" w:rsidRPr="00BF34D4">
        <w:rPr>
          <w:rFonts w:ascii="Calibri" w:hAnsi="Calibri" w:cstheme="majorHAnsi"/>
        </w:rPr>
        <w:t>school</w:t>
      </w:r>
      <w:r w:rsidRPr="00BF34D4">
        <w:rPr>
          <w:rFonts w:ascii="Calibri" w:hAnsi="Calibri" w:cstheme="majorHAnsi"/>
        </w:rPr>
        <w:t>/college</w:t>
      </w:r>
      <w:r w:rsidR="00BF34D4">
        <w:rPr>
          <w:rFonts w:ascii="Calibri" w:hAnsi="Calibri" w:cstheme="majorHAnsi"/>
        </w:rPr>
        <w:t xml:space="preserve"> (</w:t>
      </w:r>
      <w:r w:rsidR="007B388F" w:rsidRPr="00BF34D4">
        <w:rPr>
          <w:rFonts w:ascii="Calibri" w:hAnsi="Calibri" w:cstheme="majorHAnsi"/>
        </w:rPr>
        <w:t>where we ask consent to share at the time of referral),</w:t>
      </w:r>
      <w:r w:rsidRPr="00BF34D4">
        <w:rPr>
          <w:rFonts w:ascii="Calibri" w:hAnsi="Calibri" w:cstheme="majorHAnsi"/>
        </w:rPr>
        <w:t xml:space="preserve"> w</w:t>
      </w:r>
      <w:r w:rsidR="0082362E" w:rsidRPr="00BF34D4">
        <w:rPr>
          <w:rFonts w:ascii="Calibri" w:hAnsi="Calibri" w:cstheme="majorHAnsi"/>
        </w:rPr>
        <w:t>e will ask for your v</w:t>
      </w:r>
      <w:r w:rsidR="00EB7535" w:rsidRPr="00BF34D4">
        <w:rPr>
          <w:rFonts w:ascii="Calibri" w:hAnsi="Calibri" w:cstheme="majorHAnsi"/>
        </w:rPr>
        <w:t xml:space="preserve">erbal consent, </w:t>
      </w:r>
      <w:r w:rsidR="0082362E" w:rsidRPr="00BF34D4">
        <w:rPr>
          <w:rFonts w:ascii="Calibri" w:hAnsi="Calibri" w:cstheme="majorHAnsi"/>
        </w:rPr>
        <w:t>at the time</w:t>
      </w:r>
      <w:r w:rsidR="00EB7535" w:rsidRPr="00BF34D4">
        <w:rPr>
          <w:rFonts w:ascii="Calibri" w:hAnsi="Calibri" w:cstheme="majorHAnsi"/>
        </w:rPr>
        <w:t>,</w:t>
      </w:r>
      <w:r w:rsidR="0082362E" w:rsidRPr="00BF34D4">
        <w:rPr>
          <w:rFonts w:ascii="Calibri" w:hAnsi="Calibri" w:cstheme="majorHAnsi"/>
        </w:rPr>
        <w:t xml:space="preserve"> should we feel such a referral</w:t>
      </w:r>
      <w:r w:rsidR="007B388F" w:rsidRPr="00BF34D4">
        <w:rPr>
          <w:rFonts w:ascii="Calibri" w:hAnsi="Calibri" w:cstheme="majorHAnsi"/>
        </w:rPr>
        <w:t xml:space="preserve"> or sharing of information </w:t>
      </w:r>
      <w:r w:rsidR="0082362E" w:rsidRPr="00BF34D4">
        <w:rPr>
          <w:rFonts w:ascii="Calibri" w:hAnsi="Calibri" w:cstheme="majorHAnsi"/>
        </w:rPr>
        <w:t>is appropriate for your child/ward</w:t>
      </w:r>
      <w:r w:rsidR="00BF34D4">
        <w:rPr>
          <w:rFonts w:ascii="Calibri" w:hAnsi="Calibri" w:cstheme="majorHAnsi"/>
        </w:rPr>
        <w:t xml:space="preserve">, for </w:t>
      </w:r>
      <w:r w:rsidR="0082362E" w:rsidRPr="00BF34D4">
        <w:rPr>
          <w:rFonts w:ascii="Calibri" w:hAnsi="Calibri" w:cstheme="majorHAnsi"/>
        </w:rPr>
        <w:t xml:space="preserve">example, a referral to be made to Adult or Children’s services for an assessment, or in connection with support. </w:t>
      </w:r>
      <w:r w:rsidR="0082362E" w:rsidRPr="00BF34D4">
        <w:rPr>
          <w:rFonts w:ascii="Calibri" w:hAnsi="Calibri" w:cstheme="majorHAnsi"/>
        </w:rPr>
        <w:br/>
        <w:t xml:space="preserve">We will not share information without your consent except </w:t>
      </w:r>
      <w:r w:rsidR="00EB7535" w:rsidRPr="00BF34D4">
        <w:rPr>
          <w:rFonts w:ascii="Calibri" w:hAnsi="Calibri" w:cstheme="majorHAnsi"/>
        </w:rPr>
        <w:t>w</w:t>
      </w:r>
      <w:r w:rsidR="0082362E" w:rsidRPr="00BF34D4">
        <w:rPr>
          <w:rFonts w:ascii="Calibri" w:hAnsi="Calibri" w:cstheme="majorHAnsi"/>
        </w:rPr>
        <w:t>here disclosure is necessary for safeguarding or as required by law</w:t>
      </w:r>
      <w:r w:rsidR="00D67973" w:rsidRPr="00BF34D4">
        <w:rPr>
          <w:rFonts w:ascii="Calibri" w:hAnsi="Calibri" w:cstheme="majorHAnsi"/>
        </w:rPr>
        <w:t>.</w:t>
      </w:r>
    </w:p>
    <w:p w:rsidR="0082362E" w:rsidRPr="002E4A07" w:rsidRDefault="0082362E" w:rsidP="0082362E">
      <w:pPr>
        <w:spacing w:after="0" w:line="240" w:lineRule="auto"/>
        <w:rPr>
          <w:rFonts w:ascii="Arial Narrow" w:hAnsi="Arial Narrow" w:cstheme="majorHAnsi"/>
          <w:sz w:val="6"/>
          <w:szCs w:val="6"/>
        </w:rPr>
      </w:pPr>
    </w:p>
    <w:p w:rsidR="0082362E" w:rsidRPr="00BF34D4" w:rsidRDefault="0082362E" w:rsidP="0082362E">
      <w:pPr>
        <w:spacing w:after="0" w:line="240" w:lineRule="auto"/>
        <w:rPr>
          <w:rFonts w:ascii="Calibri" w:hAnsi="Calibri" w:cstheme="majorHAnsi"/>
        </w:rPr>
      </w:pPr>
      <w:r w:rsidRPr="00BF34D4">
        <w:rPr>
          <w:rFonts w:ascii="Calibri" w:hAnsi="Calibri" w:cstheme="majorHAnsi"/>
        </w:rPr>
        <w:t>We also raise awareness of carer issues both locally and nationally and invite you to participate in consultations and campaigns to help improve services for carers.    Please tick if you would like the information listed below:</w:t>
      </w:r>
    </w:p>
    <w:p w:rsidR="0082362E" w:rsidRPr="002E4A07" w:rsidRDefault="0082362E" w:rsidP="0082362E">
      <w:pPr>
        <w:spacing w:after="0" w:line="240" w:lineRule="auto"/>
        <w:rPr>
          <w:rFonts w:ascii="Arial Narrow" w:hAnsi="Arial Narrow" w:cstheme="majorHAnsi"/>
          <w:sz w:val="20"/>
          <w:szCs w:val="20"/>
        </w:rPr>
      </w:pPr>
      <w:r w:rsidRPr="002E4A07">
        <w:rPr>
          <w:rFonts w:ascii="Arial Narrow" w:hAnsi="Arial Narrow" w:cstheme="majorHAnsi"/>
          <w:b/>
          <w:sz w:val="20"/>
          <w:szCs w:val="20"/>
        </w:rPr>
        <w:t>Consultations and Campaigns on Issues related to Carers</w:t>
      </w:r>
      <w:r w:rsidRPr="002E4A07">
        <w:rPr>
          <w:rFonts w:ascii="Arial Narrow" w:hAnsi="Arial Narrow" w:cstheme="majorHAnsi"/>
          <w:sz w:val="20"/>
          <w:szCs w:val="20"/>
        </w:rPr>
        <w:t xml:space="preserve">       </w:t>
      </w:r>
      <w:r w:rsidR="002E4A07">
        <w:rPr>
          <w:rFonts w:ascii="Arial Narrow" w:hAnsi="Arial Narrow" w:cstheme="majorHAnsi"/>
          <w:sz w:val="20"/>
          <w:szCs w:val="20"/>
        </w:rPr>
        <w:t xml:space="preserve"> </w:t>
      </w:r>
      <w:r w:rsidRPr="002E4A07">
        <w:rPr>
          <w:rFonts w:ascii="Arial Narrow" w:hAnsi="Arial Narrow" w:cstheme="majorHAnsi"/>
          <w:sz w:val="20"/>
          <w:szCs w:val="20"/>
        </w:rPr>
        <w:t xml:space="preserve">  </w:t>
      </w:r>
      <w:r w:rsidRPr="002E4A07">
        <w:rPr>
          <w:rFonts w:ascii="Arial Narrow" w:hAnsi="Arial Narrow" w:cstheme="majorHAnsi"/>
          <w:b/>
          <w:sz w:val="20"/>
          <w:szCs w:val="20"/>
        </w:rPr>
        <w:sym w:font="Wingdings" w:char="F06F"/>
      </w:r>
    </w:p>
    <w:p w:rsidR="0082362E" w:rsidRPr="002E4A07" w:rsidRDefault="0082362E" w:rsidP="0082362E">
      <w:pPr>
        <w:spacing w:after="0" w:line="240" w:lineRule="auto"/>
        <w:rPr>
          <w:rFonts w:ascii="Arial Narrow" w:hAnsi="Arial Narrow" w:cstheme="majorHAnsi"/>
          <w:b/>
          <w:sz w:val="20"/>
          <w:szCs w:val="20"/>
        </w:rPr>
      </w:pPr>
      <w:r w:rsidRPr="002E4A07">
        <w:rPr>
          <w:rFonts w:ascii="Arial Narrow" w:hAnsi="Arial Narrow" w:cstheme="majorHAnsi"/>
          <w:b/>
          <w:sz w:val="20"/>
          <w:szCs w:val="20"/>
        </w:rPr>
        <w:t xml:space="preserve">Details of other Surrey wide and National Events/Activities  </w:t>
      </w:r>
      <w:r w:rsidR="002E4A07">
        <w:rPr>
          <w:rFonts w:ascii="Arial Narrow" w:hAnsi="Arial Narrow" w:cstheme="majorHAnsi"/>
          <w:b/>
          <w:sz w:val="20"/>
          <w:szCs w:val="20"/>
        </w:rPr>
        <w:t xml:space="preserve">    </w:t>
      </w:r>
      <w:r w:rsidRPr="002E4A07">
        <w:rPr>
          <w:rFonts w:ascii="Arial Narrow" w:hAnsi="Arial Narrow" w:cstheme="majorHAnsi"/>
          <w:b/>
          <w:sz w:val="20"/>
          <w:szCs w:val="20"/>
        </w:rPr>
        <w:t xml:space="preserve">   </w:t>
      </w:r>
      <w:r w:rsidRPr="002E4A07">
        <w:rPr>
          <w:rFonts w:ascii="Arial Narrow" w:hAnsi="Arial Narrow" w:cstheme="majorHAnsi"/>
          <w:b/>
          <w:sz w:val="20"/>
          <w:szCs w:val="20"/>
        </w:rPr>
        <w:sym w:font="Wingdings" w:char="F06F"/>
      </w:r>
    </w:p>
    <w:p w:rsidR="00BF34D4" w:rsidRDefault="0082362E" w:rsidP="0082362E">
      <w:pPr>
        <w:spacing w:after="0" w:line="240" w:lineRule="auto"/>
        <w:rPr>
          <w:rFonts w:ascii="Arial Narrow" w:hAnsi="Arial Narrow" w:cstheme="majorHAnsi"/>
          <w:b/>
          <w:sz w:val="20"/>
          <w:szCs w:val="20"/>
        </w:rPr>
      </w:pPr>
      <w:r w:rsidRPr="002E4A07">
        <w:rPr>
          <w:rFonts w:ascii="Arial Narrow" w:hAnsi="Arial Narrow" w:cstheme="majorHAnsi"/>
          <w:b/>
          <w:sz w:val="20"/>
          <w:szCs w:val="20"/>
        </w:rPr>
        <w:t xml:space="preserve">Action for Carers Surrey Fundraising Activities or Events           </w:t>
      </w:r>
      <w:r w:rsidRPr="002E4A07">
        <w:rPr>
          <w:rFonts w:ascii="Arial Narrow" w:hAnsi="Arial Narrow" w:cstheme="majorHAnsi"/>
          <w:b/>
          <w:sz w:val="20"/>
          <w:szCs w:val="20"/>
        </w:rPr>
        <w:sym w:font="Wingdings" w:char="F06F"/>
      </w:r>
      <w:r w:rsidRPr="002E4A07">
        <w:rPr>
          <w:rFonts w:ascii="Arial Narrow" w:hAnsi="Arial Narrow" w:cstheme="majorHAnsi"/>
          <w:b/>
          <w:sz w:val="20"/>
          <w:szCs w:val="20"/>
        </w:rPr>
        <w:t xml:space="preserve">    </w:t>
      </w:r>
    </w:p>
    <w:p w:rsidR="00BF34D4" w:rsidRDefault="00BF34D4" w:rsidP="0082362E">
      <w:pPr>
        <w:spacing w:after="0" w:line="240" w:lineRule="auto"/>
        <w:rPr>
          <w:rFonts w:ascii="Arial Narrow" w:hAnsi="Arial Narrow" w:cstheme="majorHAnsi"/>
          <w:b/>
          <w:sz w:val="20"/>
          <w:szCs w:val="20"/>
        </w:rPr>
      </w:pPr>
    </w:p>
    <w:p w:rsidR="00BF34D4" w:rsidRPr="00BF34D4" w:rsidRDefault="00BF34D4" w:rsidP="00BF34D4">
      <w:pPr>
        <w:pBdr>
          <w:top w:val="single" w:sz="4" w:space="1" w:color="auto"/>
          <w:left w:val="single" w:sz="4" w:space="4" w:color="auto"/>
          <w:bottom w:val="single" w:sz="4" w:space="1" w:color="auto"/>
          <w:right w:val="single" w:sz="4" w:space="4" w:color="auto"/>
        </w:pBdr>
        <w:spacing w:after="0" w:line="240" w:lineRule="auto"/>
        <w:rPr>
          <w:rFonts w:ascii="Calibri" w:hAnsi="Calibri" w:cstheme="minorHAnsi"/>
          <w:kern w:val="28"/>
          <w:sz w:val="20"/>
          <w:szCs w:val="20"/>
          <w:lang w:eastAsia="en-GB"/>
        </w:rPr>
      </w:pPr>
      <w:r w:rsidRPr="00BF34D4">
        <w:rPr>
          <w:rFonts w:ascii="Calibri" w:hAnsi="Calibri" w:cs="Arial"/>
          <w:sz w:val="20"/>
          <w:szCs w:val="20"/>
        </w:rPr>
        <w:t>Some of our data processing services (including IT, Database and Website support, mailing services and event organisers), are provided by consultants or contractors.  Where we chose to use these services we do so in accordance with current legislation and take all reasonable precautions regarding the practices employed by them to protect personal information</w:t>
      </w:r>
      <w:r w:rsidRPr="00BF34D4">
        <w:rPr>
          <w:rFonts w:ascii="Calibri" w:hAnsi="Calibri" w:cstheme="minorHAnsi"/>
          <w:sz w:val="20"/>
          <w:szCs w:val="20"/>
        </w:rPr>
        <w:t>.</w:t>
      </w:r>
      <w:r w:rsidRPr="00BF34D4">
        <w:rPr>
          <w:rFonts w:ascii="Calibri" w:hAnsi="Calibri" w:cstheme="minorHAnsi"/>
          <w:sz w:val="20"/>
          <w:szCs w:val="20"/>
        </w:rPr>
        <w:br/>
      </w:r>
      <w:r w:rsidRPr="00BF34D4">
        <w:rPr>
          <w:rFonts w:ascii="Calibri" w:hAnsi="Calibri" w:cstheme="minorHAnsi"/>
          <w:kern w:val="28"/>
          <w:sz w:val="20"/>
          <w:szCs w:val="20"/>
          <w:lang w:eastAsia="en-GB"/>
        </w:rPr>
        <w:t xml:space="preserve">You have a right to know what personal data Action for Carers (Surrey) holds about you, to change your preferences or withdraw your consent at any time.  You also have the right to have your data corrected or deleted.  Please address any such issues to us in writing to our DPO at the registered address as detailed below or by phone to 01483 302748 or dpo@actionforcarers.org.uk   For further information please see our Privacy Policy at </w:t>
      </w:r>
      <w:hyperlink r:id="rId51" w:history="1">
        <w:r w:rsidRPr="00BF34D4">
          <w:rPr>
            <w:rStyle w:val="Hyperlink"/>
            <w:rFonts w:ascii="Calibri" w:hAnsi="Calibri" w:cstheme="minorHAnsi"/>
            <w:kern w:val="28"/>
            <w:sz w:val="20"/>
            <w:szCs w:val="20"/>
            <w:lang w:eastAsia="en-GB"/>
          </w:rPr>
          <w:t>www.actionforcarers.org.uk</w:t>
        </w:r>
      </w:hyperlink>
    </w:p>
    <w:p w:rsidR="0082362E" w:rsidRPr="002E4A07" w:rsidRDefault="0082362E" w:rsidP="0082362E">
      <w:pPr>
        <w:spacing w:after="0" w:line="240" w:lineRule="auto"/>
        <w:rPr>
          <w:rFonts w:ascii="Arial Narrow" w:hAnsi="Arial Narrow" w:cstheme="majorHAnsi"/>
          <w:b/>
          <w:sz w:val="6"/>
          <w:szCs w:val="6"/>
        </w:rPr>
      </w:pPr>
    </w:p>
    <w:p w:rsidR="00F44CBC" w:rsidRPr="002E4A07" w:rsidRDefault="00C26086" w:rsidP="0082362E">
      <w:pPr>
        <w:spacing w:after="0" w:line="240" w:lineRule="auto"/>
        <w:rPr>
          <w:rFonts w:ascii="Arial Narrow" w:hAnsi="Arial Narrow" w:cstheme="majorHAnsi"/>
          <w:sz w:val="20"/>
          <w:szCs w:val="20"/>
        </w:rPr>
      </w:pPr>
      <w:r w:rsidRPr="002E4A07">
        <w:rPr>
          <w:rFonts w:ascii="Arial Narrow" w:hAnsi="Arial Narrow" w:cstheme="majorHAnsi"/>
          <w:sz w:val="20"/>
          <w:szCs w:val="20"/>
        </w:rPr>
        <w:t xml:space="preserve"> </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395"/>
        <w:gridCol w:w="5395"/>
      </w:tblGrid>
      <w:tr w:rsidR="004214D9" w:rsidTr="004214D9">
        <w:tc>
          <w:tcPr>
            <w:tcW w:w="10790" w:type="dxa"/>
            <w:gridSpan w:val="2"/>
          </w:tcPr>
          <w:p w:rsidR="004214D9" w:rsidRPr="000834B5" w:rsidRDefault="003F6FF4" w:rsidP="00BF34D4">
            <w:pPr>
              <w:spacing w:before="0" w:after="0" w:line="240" w:lineRule="auto"/>
              <w:rPr>
                <w:rFonts w:ascii="Arial" w:hAnsi="Arial" w:cs="Arial"/>
                <w:b/>
                <w:sz w:val="20"/>
                <w:szCs w:val="20"/>
              </w:rPr>
            </w:pPr>
            <w:r>
              <w:rPr>
                <w:rFonts w:ascii="Arial" w:hAnsi="Arial" w:cs="Arial"/>
                <w:b/>
                <w:sz w:val="20"/>
                <w:szCs w:val="20"/>
              </w:rPr>
              <w:t xml:space="preserve">I </w:t>
            </w:r>
            <w:r w:rsidR="004214D9">
              <w:rPr>
                <w:rFonts w:ascii="Arial" w:hAnsi="Arial" w:cs="Arial"/>
                <w:b/>
                <w:sz w:val="20"/>
                <w:szCs w:val="20"/>
              </w:rPr>
              <w:t>consent to the processing of</w:t>
            </w:r>
            <w:r>
              <w:rPr>
                <w:rFonts w:ascii="Arial" w:hAnsi="Arial" w:cs="Arial"/>
                <w:b/>
                <w:sz w:val="20"/>
                <w:szCs w:val="20"/>
              </w:rPr>
              <w:t xml:space="preserve"> my </w:t>
            </w:r>
            <w:r w:rsidR="00FA01A5">
              <w:rPr>
                <w:rFonts w:ascii="Arial" w:hAnsi="Arial" w:cs="Arial"/>
                <w:b/>
                <w:sz w:val="20"/>
                <w:szCs w:val="20"/>
              </w:rPr>
              <w:t xml:space="preserve"> i</w:t>
            </w:r>
            <w:r w:rsidR="004214D9">
              <w:rPr>
                <w:rFonts w:ascii="Arial" w:hAnsi="Arial" w:cs="Arial"/>
                <w:b/>
                <w:sz w:val="20"/>
                <w:szCs w:val="20"/>
              </w:rPr>
              <w:t xml:space="preserve">nformation as </w:t>
            </w:r>
            <w:r w:rsidR="00BF34D4">
              <w:rPr>
                <w:rFonts w:ascii="Arial" w:hAnsi="Arial" w:cs="Arial"/>
                <w:b/>
                <w:sz w:val="20"/>
                <w:szCs w:val="20"/>
              </w:rPr>
              <w:t>indicated</w:t>
            </w:r>
            <w:r w:rsidR="004214D9">
              <w:rPr>
                <w:rFonts w:ascii="Arial" w:hAnsi="Arial" w:cs="Arial"/>
                <w:b/>
                <w:sz w:val="20"/>
                <w:szCs w:val="20"/>
              </w:rPr>
              <w:t xml:space="preserve"> on this form:</w:t>
            </w:r>
          </w:p>
        </w:tc>
      </w:tr>
      <w:tr w:rsidR="008E4C18" w:rsidTr="00904299">
        <w:tc>
          <w:tcPr>
            <w:tcW w:w="5395" w:type="dxa"/>
          </w:tcPr>
          <w:p w:rsidR="00C26086" w:rsidRDefault="000834B5" w:rsidP="00C26086">
            <w:pPr>
              <w:spacing w:before="0" w:after="0" w:line="360" w:lineRule="auto"/>
              <w:rPr>
                <w:rFonts w:ascii="Arial" w:hAnsi="Arial" w:cs="Arial"/>
                <w:b/>
                <w:sz w:val="20"/>
                <w:szCs w:val="20"/>
              </w:rPr>
            </w:pPr>
            <w:r w:rsidRPr="000834B5">
              <w:rPr>
                <w:rFonts w:ascii="Arial" w:hAnsi="Arial" w:cs="Arial"/>
                <w:b/>
                <w:sz w:val="20"/>
                <w:szCs w:val="20"/>
              </w:rPr>
              <w:t>Parent/Legal Guardian Name:</w:t>
            </w:r>
          </w:p>
          <w:p w:rsidR="00C26086" w:rsidRPr="000834B5" w:rsidRDefault="00C26086" w:rsidP="00C26086">
            <w:pPr>
              <w:spacing w:before="0" w:after="0" w:line="360" w:lineRule="auto"/>
              <w:rPr>
                <w:rFonts w:ascii="Arial" w:hAnsi="Arial" w:cs="Arial"/>
                <w:b/>
                <w:sz w:val="20"/>
                <w:szCs w:val="20"/>
              </w:rPr>
            </w:pPr>
          </w:p>
        </w:tc>
        <w:tc>
          <w:tcPr>
            <w:tcW w:w="5395" w:type="dxa"/>
          </w:tcPr>
          <w:p w:rsidR="008E4C18" w:rsidRPr="000834B5" w:rsidRDefault="000834B5" w:rsidP="00C26086">
            <w:pPr>
              <w:spacing w:before="0" w:after="0" w:line="360" w:lineRule="auto"/>
              <w:rPr>
                <w:rFonts w:ascii="Arial" w:hAnsi="Arial" w:cs="Arial"/>
                <w:b/>
                <w:sz w:val="20"/>
                <w:szCs w:val="20"/>
              </w:rPr>
            </w:pPr>
            <w:r w:rsidRPr="000834B5">
              <w:rPr>
                <w:rFonts w:ascii="Arial" w:hAnsi="Arial" w:cs="Arial"/>
                <w:b/>
                <w:sz w:val="20"/>
                <w:szCs w:val="20"/>
              </w:rPr>
              <w:t>Date</w:t>
            </w:r>
            <w:r>
              <w:rPr>
                <w:rFonts w:ascii="Arial" w:hAnsi="Arial" w:cs="Arial"/>
                <w:b/>
                <w:sz w:val="20"/>
                <w:szCs w:val="20"/>
              </w:rPr>
              <w:t>:</w:t>
            </w:r>
          </w:p>
        </w:tc>
      </w:tr>
      <w:tr w:rsidR="000834B5" w:rsidTr="00904299">
        <w:tc>
          <w:tcPr>
            <w:tcW w:w="10790" w:type="dxa"/>
            <w:gridSpan w:val="2"/>
          </w:tcPr>
          <w:p w:rsidR="000834B5" w:rsidRPr="000834B5" w:rsidRDefault="000834B5" w:rsidP="004214D9">
            <w:pPr>
              <w:spacing w:before="0" w:after="0" w:line="480" w:lineRule="auto"/>
              <w:rPr>
                <w:rFonts w:ascii="Arial" w:hAnsi="Arial" w:cs="Arial"/>
                <w:b/>
                <w:sz w:val="20"/>
                <w:szCs w:val="20"/>
              </w:rPr>
            </w:pPr>
            <w:r>
              <w:rPr>
                <w:rFonts w:ascii="Arial" w:hAnsi="Arial" w:cs="Arial"/>
                <w:b/>
                <w:sz w:val="20"/>
                <w:szCs w:val="20"/>
              </w:rPr>
              <w:t>Signature:</w:t>
            </w:r>
          </w:p>
        </w:tc>
      </w:tr>
    </w:tbl>
    <w:p w:rsidR="00BF34D4" w:rsidRDefault="00BF34D4" w:rsidP="00112091">
      <w:pPr>
        <w:jc w:val="center"/>
        <w:rPr>
          <w:b/>
          <w:noProof/>
          <w:lang w:val="en-GB" w:eastAsia="en-GB"/>
        </w:rPr>
      </w:pPr>
    </w:p>
    <w:p w:rsidR="00112091" w:rsidRPr="00AE0F16" w:rsidRDefault="00112091" w:rsidP="00112091">
      <w:pPr>
        <w:jc w:val="center"/>
        <w:rPr>
          <w:b/>
        </w:rPr>
      </w:pPr>
      <w:r w:rsidRPr="00AE0F16">
        <w:rPr>
          <w:b/>
          <w:noProof/>
          <w:lang w:val="en-GB" w:eastAsia="en-GB"/>
        </w:rPr>
        <w:t xml:space="preserve">Please return </w:t>
      </w:r>
      <w:r w:rsidR="00AE0F16" w:rsidRPr="00AE0F16">
        <w:rPr>
          <w:b/>
          <w:noProof/>
          <w:lang w:val="en-GB" w:eastAsia="en-GB"/>
        </w:rPr>
        <w:t xml:space="preserve"> this</w:t>
      </w:r>
      <w:r w:rsidR="009828AD" w:rsidRPr="00AE0F16">
        <w:rPr>
          <w:b/>
          <w:noProof/>
          <w:lang w:val="en-GB" w:eastAsia="en-GB"/>
        </w:rPr>
        <w:t xml:space="preserve"> form </w:t>
      </w:r>
      <w:r w:rsidRPr="00AE0F16">
        <w:rPr>
          <w:b/>
          <w:noProof/>
          <w:lang w:val="en-GB" w:eastAsia="en-GB"/>
        </w:rPr>
        <w:t>to</w:t>
      </w:r>
      <w:r w:rsidR="004214D9">
        <w:rPr>
          <w:b/>
          <w:noProof/>
          <w:lang w:val="en-GB" w:eastAsia="en-GB"/>
        </w:rPr>
        <w:t xml:space="preserve">  by </w:t>
      </w:r>
      <w:r w:rsidR="00310E17" w:rsidRPr="00AE0F16">
        <w:rPr>
          <w:b/>
        </w:rPr>
        <w:t>post to</w:t>
      </w:r>
    </w:p>
    <w:p w:rsidR="00AB0BF3" w:rsidRDefault="00895ECA" w:rsidP="006E7A25">
      <w:pPr>
        <w:jc w:val="center"/>
        <w:rPr>
          <w:b/>
        </w:rPr>
      </w:pPr>
      <w:r w:rsidRPr="00AE0F16">
        <w:rPr>
          <w:b/>
        </w:rPr>
        <w:t xml:space="preserve">Action for Carers Surrey, Surrey Young Carers, </w:t>
      </w:r>
      <w:r w:rsidR="00D82B1D" w:rsidRPr="00AE0F16">
        <w:rPr>
          <w:b/>
        </w:rPr>
        <w:t>A</w:t>
      </w:r>
      <w:r w:rsidRPr="00AE0F16">
        <w:rPr>
          <w:b/>
        </w:rPr>
        <w:t>stolat</w:t>
      </w:r>
      <w:r w:rsidR="00D82B1D" w:rsidRPr="00AE0F16">
        <w:rPr>
          <w:b/>
        </w:rPr>
        <w:t>, C</w:t>
      </w:r>
      <w:r w:rsidRPr="00AE0F16">
        <w:rPr>
          <w:b/>
        </w:rPr>
        <w:t>oniers Way</w:t>
      </w:r>
      <w:r w:rsidR="00D82B1D" w:rsidRPr="00AE0F16">
        <w:rPr>
          <w:b/>
        </w:rPr>
        <w:t xml:space="preserve">, </w:t>
      </w:r>
      <w:r w:rsidR="00310E17" w:rsidRPr="00AE0F16">
        <w:rPr>
          <w:b/>
        </w:rPr>
        <w:t>B</w:t>
      </w:r>
      <w:r w:rsidRPr="00AE0F16">
        <w:rPr>
          <w:b/>
        </w:rPr>
        <w:t>urpham</w:t>
      </w:r>
      <w:r w:rsidR="00310E17" w:rsidRPr="00AE0F16">
        <w:rPr>
          <w:b/>
        </w:rPr>
        <w:t xml:space="preserve">, </w:t>
      </w:r>
      <w:r w:rsidRPr="00AE0F16">
        <w:rPr>
          <w:b/>
        </w:rPr>
        <w:t>Surrey</w:t>
      </w:r>
      <w:r w:rsidR="00D82B1D" w:rsidRPr="00AE0F16">
        <w:rPr>
          <w:b/>
        </w:rPr>
        <w:t>, GU4 7HL</w:t>
      </w:r>
    </w:p>
    <w:p w:rsidR="00AB0BF3" w:rsidRDefault="004214D9" w:rsidP="004214D9">
      <w:pPr>
        <w:jc w:val="center"/>
      </w:pPr>
      <w:r>
        <w:rPr>
          <w:b/>
          <w:noProof/>
          <w:lang w:val="en-GB" w:eastAsia="en-GB"/>
        </w:rPr>
        <w:t xml:space="preserve">Or </w:t>
      </w:r>
      <w:r w:rsidRPr="00AE0F16">
        <w:rPr>
          <w:b/>
          <w:noProof/>
          <w:lang w:val="en-GB" w:eastAsia="en-GB"/>
        </w:rPr>
        <w:t xml:space="preserve">by email to </w:t>
      </w:r>
      <w:r w:rsidRPr="00AE0F16">
        <w:rPr>
          <w:b/>
        </w:rPr>
        <w:t xml:space="preserve">syc@actionforcarers.org.uk </w:t>
      </w:r>
    </w:p>
    <w:p w:rsidR="001B4F26" w:rsidRDefault="00310E17" w:rsidP="00310E17">
      <w:pPr>
        <w:jc w:val="center"/>
        <w:rPr>
          <w:sz w:val="18"/>
          <w:szCs w:val="18"/>
        </w:rPr>
      </w:pPr>
      <w:r w:rsidRPr="007A2A8D">
        <w:rPr>
          <w:sz w:val="18"/>
          <w:szCs w:val="18"/>
        </w:rPr>
        <w:t xml:space="preserve">Action for Carers (Surrey) Reg Office: Astolat Coniers Way Burpham Guildford GU4 7HL </w:t>
      </w:r>
    </w:p>
    <w:p w:rsidR="001B4F26" w:rsidRDefault="001B4F26" w:rsidP="00310E17">
      <w:pPr>
        <w:jc w:val="center"/>
        <w:rPr>
          <w:sz w:val="18"/>
          <w:szCs w:val="18"/>
        </w:rPr>
      </w:pPr>
      <w:r w:rsidRPr="007A2A8D">
        <w:rPr>
          <w:sz w:val="18"/>
          <w:szCs w:val="18"/>
        </w:rPr>
        <w:t>Registered in England &amp; Wales</w:t>
      </w:r>
      <w:r w:rsidRPr="001B4F26">
        <w:rPr>
          <w:sz w:val="18"/>
          <w:szCs w:val="18"/>
        </w:rPr>
        <w:t xml:space="preserve"> </w:t>
      </w:r>
      <w:r w:rsidRPr="007A2A8D">
        <w:rPr>
          <w:sz w:val="18"/>
          <w:szCs w:val="18"/>
        </w:rPr>
        <w:t xml:space="preserve">Co. No. 5939327 </w:t>
      </w:r>
      <w:r w:rsidR="00310E17" w:rsidRPr="007A2A8D">
        <w:rPr>
          <w:sz w:val="18"/>
          <w:szCs w:val="18"/>
        </w:rPr>
        <w:t xml:space="preserve"> </w:t>
      </w:r>
      <w:r w:rsidRPr="007A2A8D">
        <w:rPr>
          <w:sz w:val="18"/>
          <w:szCs w:val="18"/>
        </w:rPr>
        <w:t>Company Limited by Guarantee</w:t>
      </w:r>
      <w:r w:rsidR="00310E17" w:rsidRPr="007A2A8D">
        <w:rPr>
          <w:sz w:val="18"/>
          <w:szCs w:val="18"/>
        </w:rPr>
        <w:t xml:space="preserve"> with Charitable Status </w:t>
      </w:r>
    </w:p>
    <w:p w:rsidR="00112091" w:rsidRPr="007A2A8D" w:rsidRDefault="00867725" w:rsidP="00310E17">
      <w:pPr>
        <w:jc w:val="center"/>
      </w:pPr>
      <w:r>
        <w:rPr>
          <w:noProof/>
          <w:sz w:val="18"/>
          <w:szCs w:val="18"/>
          <w:lang w:val="en-GB" w:eastAsia="en-GB"/>
        </w:rPr>
        <mc:AlternateContent>
          <mc:Choice Requires="wps">
            <w:drawing>
              <wp:anchor distT="0" distB="0" distL="114300" distR="114300" simplePos="0" relativeHeight="251687936" behindDoc="0" locked="0" layoutInCell="1" allowOverlap="1" wp14:anchorId="761DCD7F" wp14:editId="37DFD89C">
                <wp:simplePos x="0" y="0"/>
                <wp:positionH relativeFrom="column">
                  <wp:posOffset>6505575</wp:posOffset>
                </wp:positionH>
                <wp:positionV relativeFrom="paragraph">
                  <wp:posOffset>671830</wp:posOffset>
                </wp:positionV>
                <wp:extent cx="419100" cy="352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19100" cy="352425"/>
                        </a:xfrm>
                        <a:prstGeom prst="rect">
                          <a:avLst/>
                        </a:prstGeom>
                        <a:solidFill>
                          <a:schemeClr val="lt1"/>
                        </a:solidFill>
                        <a:ln w="6350">
                          <a:noFill/>
                        </a:ln>
                      </wps:spPr>
                      <wps:txbx>
                        <w:txbxContent>
                          <w:p w:rsidR="00AE4DD5" w:rsidRDefault="00AE4DD5">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DCD7F" id="Text Box 14" o:spid="_x0000_s1032" type="#_x0000_t202" style="position:absolute;left:0;text-align:left;margin-left:512.25pt;margin-top:52.9pt;width:33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" fillcolor="white [3201]" stroked="f" strokeweight=".5pt">
                <v:textbox>
                  <w:txbxContent>
                    <w:p w:rsidR="00AE4DD5" w:rsidRDefault="00AE4DD5">
                      <w:r>
                        <w:t>5/5</w:t>
                      </w:r>
                    </w:p>
                  </w:txbxContent>
                </v:textbox>
              </v:shape>
            </w:pict>
          </mc:Fallback>
        </mc:AlternateContent>
      </w:r>
      <w:r w:rsidR="00310E17" w:rsidRPr="007A2A8D">
        <w:rPr>
          <w:sz w:val="18"/>
          <w:szCs w:val="18"/>
        </w:rPr>
        <w:t>Charity Registration No. 1116714</w:t>
      </w:r>
    </w:p>
    <w:sectPr w:rsidR="00112091" w:rsidRPr="007A2A8D" w:rsidSect="00275E0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9F" w:rsidRDefault="00970F9F">
      <w:r>
        <w:separator/>
      </w:r>
    </w:p>
  </w:endnote>
  <w:endnote w:type="continuationSeparator" w:id="0">
    <w:p w:rsidR="00970F9F" w:rsidRDefault="0097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9F" w:rsidRDefault="00970F9F">
      <w:r>
        <w:separator/>
      </w:r>
    </w:p>
  </w:footnote>
  <w:footnote w:type="continuationSeparator" w:id="0">
    <w:p w:rsidR="00970F9F" w:rsidRDefault="00970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587D05"/>
    <w:multiLevelType w:val="hybridMultilevel"/>
    <w:tmpl w:val="B43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4201D9"/>
    <w:multiLevelType w:val="hybridMultilevel"/>
    <w:tmpl w:val="1C04331A"/>
    <w:lvl w:ilvl="0" w:tplc="DA265D0C">
      <w:start w:val="1"/>
      <w:numFmt w:val="bullet"/>
      <w:lvlText w:val="•"/>
      <w:lvlJc w:val="left"/>
      <w:pPr>
        <w:tabs>
          <w:tab w:val="num" w:pos="720"/>
        </w:tabs>
        <w:ind w:left="720" w:hanging="360"/>
      </w:pPr>
      <w:rPr>
        <w:rFonts w:ascii="Times New Roman" w:hAnsi="Times New Roman" w:hint="default"/>
      </w:rPr>
    </w:lvl>
    <w:lvl w:ilvl="1" w:tplc="00B0AFEA" w:tentative="1">
      <w:start w:val="1"/>
      <w:numFmt w:val="bullet"/>
      <w:lvlText w:val="•"/>
      <w:lvlJc w:val="left"/>
      <w:pPr>
        <w:tabs>
          <w:tab w:val="num" w:pos="1440"/>
        </w:tabs>
        <w:ind w:left="1440" w:hanging="360"/>
      </w:pPr>
      <w:rPr>
        <w:rFonts w:ascii="Times New Roman" w:hAnsi="Times New Roman" w:hint="default"/>
      </w:rPr>
    </w:lvl>
    <w:lvl w:ilvl="2" w:tplc="1960C660" w:tentative="1">
      <w:start w:val="1"/>
      <w:numFmt w:val="bullet"/>
      <w:lvlText w:val="•"/>
      <w:lvlJc w:val="left"/>
      <w:pPr>
        <w:tabs>
          <w:tab w:val="num" w:pos="2160"/>
        </w:tabs>
        <w:ind w:left="2160" w:hanging="360"/>
      </w:pPr>
      <w:rPr>
        <w:rFonts w:ascii="Times New Roman" w:hAnsi="Times New Roman" w:hint="default"/>
      </w:rPr>
    </w:lvl>
    <w:lvl w:ilvl="3" w:tplc="0E007F46" w:tentative="1">
      <w:start w:val="1"/>
      <w:numFmt w:val="bullet"/>
      <w:lvlText w:val="•"/>
      <w:lvlJc w:val="left"/>
      <w:pPr>
        <w:tabs>
          <w:tab w:val="num" w:pos="2880"/>
        </w:tabs>
        <w:ind w:left="2880" w:hanging="360"/>
      </w:pPr>
      <w:rPr>
        <w:rFonts w:ascii="Times New Roman" w:hAnsi="Times New Roman" w:hint="default"/>
      </w:rPr>
    </w:lvl>
    <w:lvl w:ilvl="4" w:tplc="03621FF6" w:tentative="1">
      <w:start w:val="1"/>
      <w:numFmt w:val="bullet"/>
      <w:lvlText w:val="•"/>
      <w:lvlJc w:val="left"/>
      <w:pPr>
        <w:tabs>
          <w:tab w:val="num" w:pos="3600"/>
        </w:tabs>
        <w:ind w:left="3600" w:hanging="360"/>
      </w:pPr>
      <w:rPr>
        <w:rFonts w:ascii="Times New Roman" w:hAnsi="Times New Roman" w:hint="default"/>
      </w:rPr>
    </w:lvl>
    <w:lvl w:ilvl="5" w:tplc="607CEC04" w:tentative="1">
      <w:start w:val="1"/>
      <w:numFmt w:val="bullet"/>
      <w:lvlText w:val="•"/>
      <w:lvlJc w:val="left"/>
      <w:pPr>
        <w:tabs>
          <w:tab w:val="num" w:pos="4320"/>
        </w:tabs>
        <w:ind w:left="4320" w:hanging="360"/>
      </w:pPr>
      <w:rPr>
        <w:rFonts w:ascii="Times New Roman" w:hAnsi="Times New Roman" w:hint="default"/>
      </w:rPr>
    </w:lvl>
    <w:lvl w:ilvl="6" w:tplc="FFF61A96" w:tentative="1">
      <w:start w:val="1"/>
      <w:numFmt w:val="bullet"/>
      <w:lvlText w:val="•"/>
      <w:lvlJc w:val="left"/>
      <w:pPr>
        <w:tabs>
          <w:tab w:val="num" w:pos="5040"/>
        </w:tabs>
        <w:ind w:left="5040" w:hanging="360"/>
      </w:pPr>
      <w:rPr>
        <w:rFonts w:ascii="Times New Roman" w:hAnsi="Times New Roman" w:hint="default"/>
      </w:rPr>
    </w:lvl>
    <w:lvl w:ilvl="7" w:tplc="680E3774" w:tentative="1">
      <w:start w:val="1"/>
      <w:numFmt w:val="bullet"/>
      <w:lvlText w:val="•"/>
      <w:lvlJc w:val="left"/>
      <w:pPr>
        <w:tabs>
          <w:tab w:val="num" w:pos="5760"/>
        </w:tabs>
        <w:ind w:left="5760" w:hanging="360"/>
      </w:pPr>
      <w:rPr>
        <w:rFonts w:ascii="Times New Roman" w:hAnsi="Times New Roman" w:hint="default"/>
      </w:rPr>
    </w:lvl>
    <w:lvl w:ilvl="8" w:tplc="BE66F1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6F256A"/>
    <w:multiLevelType w:val="hybridMultilevel"/>
    <w:tmpl w:val="17A6AA14"/>
    <w:lvl w:ilvl="0" w:tplc="35347028">
      <w:start w:val="1"/>
      <w:numFmt w:val="bullet"/>
      <w:lvlText w:val="•"/>
      <w:lvlJc w:val="left"/>
      <w:pPr>
        <w:tabs>
          <w:tab w:val="num" w:pos="720"/>
        </w:tabs>
        <w:ind w:left="720" w:hanging="360"/>
      </w:pPr>
      <w:rPr>
        <w:rFonts w:ascii="Times New Roman" w:hAnsi="Times New Roman" w:hint="default"/>
      </w:rPr>
    </w:lvl>
    <w:lvl w:ilvl="1" w:tplc="1A0E0E44" w:tentative="1">
      <w:start w:val="1"/>
      <w:numFmt w:val="bullet"/>
      <w:lvlText w:val="•"/>
      <w:lvlJc w:val="left"/>
      <w:pPr>
        <w:tabs>
          <w:tab w:val="num" w:pos="1440"/>
        </w:tabs>
        <w:ind w:left="1440" w:hanging="360"/>
      </w:pPr>
      <w:rPr>
        <w:rFonts w:ascii="Times New Roman" w:hAnsi="Times New Roman" w:hint="default"/>
      </w:rPr>
    </w:lvl>
    <w:lvl w:ilvl="2" w:tplc="AE8239CA" w:tentative="1">
      <w:start w:val="1"/>
      <w:numFmt w:val="bullet"/>
      <w:lvlText w:val="•"/>
      <w:lvlJc w:val="left"/>
      <w:pPr>
        <w:tabs>
          <w:tab w:val="num" w:pos="2160"/>
        </w:tabs>
        <w:ind w:left="2160" w:hanging="360"/>
      </w:pPr>
      <w:rPr>
        <w:rFonts w:ascii="Times New Roman" w:hAnsi="Times New Roman" w:hint="default"/>
      </w:rPr>
    </w:lvl>
    <w:lvl w:ilvl="3" w:tplc="71BCD064" w:tentative="1">
      <w:start w:val="1"/>
      <w:numFmt w:val="bullet"/>
      <w:lvlText w:val="•"/>
      <w:lvlJc w:val="left"/>
      <w:pPr>
        <w:tabs>
          <w:tab w:val="num" w:pos="2880"/>
        </w:tabs>
        <w:ind w:left="2880" w:hanging="360"/>
      </w:pPr>
      <w:rPr>
        <w:rFonts w:ascii="Times New Roman" w:hAnsi="Times New Roman" w:hint="default"/>
      </w:rPr>
    </w:lvl>
    <w:lvl w:ilvl="4" w:tplc="38CE90D8" w:tentative="1">
      <w:start w:val="1"/>
      <w:numFmt w:val="bullet"/>
      <w:lvlText w:val="•"/>
      <w:lvlJc w:val="left"/>
      <w:pPr>
        <w:tabs>
          <w:tab w:val="num" w:pos="3600"/>
        </w:tabs>
        <w:ind w:left="3600" w:hanging="360"/>
      </w:pPr>
      <w:rPr>
        <w:rFonts w:ascii="Times New Roman" w:hAnsi="Times New Roman" w:hint="default"/>
      </w:rPr>
    </w:lvl>
    <w:lvl w:ilvl="5" w:tplc="298A0D46" w:tentative="1">
      <w:start w:val="1"/>
      <w:numFmt w:val="bullet"/>
      <w:lvlText w:val="•"/>
      <w:lvlJc w:val="left"/>
      <w:pPr>
        <w:tabs>
          <w:tab w:val="num" w:pos="4320"/>
        </w:tabs>
        <w:ind w:left="4320" w:hanging="360"/>
      </w:pPr>
      <w:rPr>
        <w:rFonts w:ascii="Times New Roman" w:hAnsi="Times New Roman" w:hint="default"/>
      </w:rPr>
    </w:lvl>
    <w:lvl w:ilvl="6" w:tplc="75C8F984" w:tentative="1">
      <w:start w:val="1"/>
      <w:numFmt w:val="bullet"/>
      <w:lvlText w:val="•"/>
      <w:lvlJc w:val="left"/>
      <w:pPr>
        <w:tabs>
          <w:tab w:val="num" w:pos="5040"/>
        </w:tabs>
        <w:ind w:left="5040" w:hanging="360"/>
      </w:pPr>
      <w:rPr>
        <w:rFonts w:ascii="Times New Roman" w:hAnsi="Times New Roman" w:hint="default"/>
      </w:rPr>
    </w:lvl>
    <w:lvl w:ilvl="7" w:tplc="D2F4770E" w:tentative="1">
      <w:start w:val="1"/>
      <w:numFmt w:val="bullet"/>
      <w:lvlText w:val="•"/>
      <w:lvlJc w:val="left"/>
      <w:pPr>
        <w:tabs>
          <w:tab w:val="num" w:pos="5760"/>
        </w:tabs>
        <w:ind w:left="5760" w:hanging="360"/>
      </w:pPr>
      <w:rPr>
        <w:rFonts w:ascii="Times New Roman" w:hAnsi="Times New Roman" w:hint="default"/>
      </w:rPr>
    </w:lvl>
    <w:lvl w:ilvl="8" w:tplc="F15019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A62C2A"/>
    <w:multiLevelType w:val="hybridMultilevel"/>
    <w:tmpl w:val="CE98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5"/>
  </w:num>
  <w:num w:numId="6">
    <w:abstractNumId w:val="7"/>
  </w:num>
  <w:num w:numId="7">
    <w:abstractNumId w:val="0"/>
  </w:num>
  <w:num w:numId="8">
    <w:abstractNumId w:val="3"/>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9F"/>
    <w:rsid w:val="00000AB3"/>
    <w:rsid w:val="0000100D"/>
    <w:rsid w:val="00003AF4"/>
    <w:rsid w:val="000077BD"/>
    <w:rsid w:val="00017DD1"/>
    <w:rsid w:val="00027B25"/>
    <w:rsid w:val="00032E90"/>
    <w:rsid w:val="000332AD"/>
    <w:rsid w:val="0004049C"/>
    <w:rsid w:val="000447ED"/>
    <w:rsid w:val="00070507"/>
    <w:rsid w:val="00071B0F"/>
    <w:rsid w:val="00081FDB"/>
    <w:rsid w:val="000834B5"/>
    <w:rsid w:val="00085333"/>
    <w:rsid w:val="0008666A"/>
    <w:rsid w:val="0009456B"/>
    <w:rsid w:val="000A5BB9"/>
    <w:rsid w:val="000C0676"/>
    <w:rsid w:val="000C3395"/>
    <w:rsid w:val="000C3F02"/>
    <w:rsid w:val="000D1EF2"/>
    <w:rsid w:val="000E15F0"/>
    <w:rsid w:val="000E2704"/>
    <w:rsid w:val="001068EE"/>
    <w:rsid w:val="00112091"/>
    <w:rsid w:val="0011649E"/>
    <w:rsid w:val="00127EED"/>
    <w:rsid w:val="00146043"/>
    <w:rsid w:val="00152EB5"/>
    <w:rsid w:val="0016303A"/>
    <w:rsid w:val="001635D8"/>
    <w:rsid w:val="001644EC"/>
    <w:rsid w:val="00164859"/>
    <w:rsid w:val="00190F40"/>
    <w:rsid w:val="001A28E2"/>
    <w:rsid w:val="001B4F26"/>
    <w:rsid w:val="001C5708"/>
    <w:rsid w:val="001D0868"/>
    <w:rsid w:val="001D2340"/>
    <w:rsid w:val="001F7A95"/>
    <w:rsid w:val="00200410"/>
    <w:rsid w:val="00202413"/>
    <w:rsid w:val="00223A5D"/>
    <w:rsid w:val="00240AF1"/>
    <w:rsid w:val="0024648C"/>
    <w:rsid w:val="0025616F"/>
    <w:rsid w:val="00256D45"/>
    <w:rsid w:val="002602F0"/>
    <w:rsid w:val="00262406"/>
    <w:rsid w:val="002719F8"/>
    <w:rsid w:val="002725FB"/>
    <w:rsid w:val="00275E09"/>
    <w:rsid w:val="002B7403"/>
    <w:rsid w:val="002C0936"/>
    <w:rsid w:val="002D5B43"/>
    <w:rsid w:val="002E4A07"/>
    <w:rsid w:val="002E7C20"/>
    <w:rsid w:val="00301805"/>
    <w:rsid w:val="003106F7"/>
    <w:rsid w:val="00310E17"/>
    <w:rsid w:val="00314E10"/>
    <w:rsid w:val="00326F1B"/>
    <w:rsid w:val="00342158"/>
    <w:rsid w:val="003428AF"/>
    <w:rsid w:val="00372791"/>
    <w:rsid w:val="00384215"/>
    <w:rsid w:val="00397D47"/>
    <w:rsid w:val="003A5C53"/>
    <w:rsid w:val="003C4E60"/>
    <w:rsid w:val="003F3C9E"/>
    <w:rsid w:val="003F6FF4"/>
    <w:rsid w:val="003F7C52"/>
    <w:rsid w:val="00400969"/>
    <w:rsid w:val="004035E6"/>
    <w:rsid w:val="00405F71"/>
    <w:rsid w:val="00415F5F"/>
    <w:rsid w:val="0042038C"/>
    <w:rsid w:val="004214D9"/>
    <w:rsid w:val="0042161C"/>
    <w:rsid w:val="0042703D"/>
    <w:rsid w:val="00432FD4"/>
    <w:rsid w:val="00454269"/>
    <w:rsid w:val="004561EB"/>
    <w:rsid w:val="00456A4B"/>
    <w:rsid w:val="00460ED1"/>
    <w:rsid w:val="00461DCB"/>
    <w:rsid w:val="0046476E"/>
    <w:rsid w:val="00474E38"/>
    <w:rsid w:val="00480DA7"/>
    <w:rsid w:val="00486B18"/>
    <w:rsid w:val="00491A66"/>
    <w:rsid w:val="004941E2"/>
    <w:rsid w:val="0049467A"/>
    <w:rsid w:val="004A3B86"/>
    <w:rsid w:val="004B66C1"/>
    <w:rsid w:val="004B7AFB"/>
    <w:rsid w:val="004D64E0"/>
    <w:rsid w:val="004E2B28"/>
    <w:rsid w:val="004E735A"/>
    <w:rsid w:val="004F3B5E"/>
    <w:rsid w:val="004F6571"/>
    <w:rsid w:val="0050621F"/>
    <w:rsid w:val="00511592"/>
    <w:rsid w:val="00511645"/>
    <w:rsid w:val="00520CCD"/>
    <w:rsid w:val="00523407"/>
    <w:rsid w:val="00525DB8"/>
    <w:rsid w:val="00530A0B"/>
    <w:rsid w:val="005314CE"/>
    <w:rsid w:val="00532E88"/>
    <w:rsid w:val="005360D4"/>
    <w:rsid w:val="0054703C"/>
    <w:rsid w:val="0054754E"/>
    <w:rsid w:val="005509E7"/>
    <w:rsid w:val="0056338C"/>
    <w:rsid w:val="00567448"/>
    <w:rsid w:val="00574303"/>
    <w:rsid w:val="00576985"/>
    <w:rsid w:val="0059378C"/>
    <w:rsid w:val="00597B48"/>
    <w:rsid w:val="005A3A9B"/>
    <w:rsid w:val="005D3AEC"/>
    <w:rsid w:val="005D4280"/>
    <w:rsid w:val="005D5276"/>
    <w:rsid w:val="005E2C6D"/>
    <w:rsid w:val="005F06B9"/>
    <w:rsid w:val="005F422F"/>
    <w:rsid w:val="00600696"/>
    <w:rsid w:val="006017EF"/>
    <w:rsid w:val="00616028"/>
    <w:rsid w:val="00632DFF"/>
    <w:rsid w:val="00655729"/>
    <w:rsid w:val="00663108"/>
    <w:rsid w:val="006638AD"/>
    <w:rsid w:val="0066410A"/>
    <w:rsid w:val="00665B86"/>
    <w:rsid w:val="00671993"/>
    <w:rsid w:val="00676B92"/>
    <w:rsid w:val="00677A12"/>
    <w:rsid w:val="00682713"/>
    <w:rsid w:val="006860F9"/>
    <w:rsid w:val="006B424B"/>
    <w:rsid w:val="006E5F5F"/>
    <w:rsid w:val="006E7A25"/>
    <w:rsid w:val="006F14CF"/>
    <w:rsid w:val="006F6B92"/>
    <w:rsid w:val="007118E7"/>
    <w:rsid w:val="00722DE8"/>
    <w:rsid w:val="007324BD"/>
    <w:rsid w:val="00732883"/>
    <w:rsid w:val="00733AC6"/>
    <w:rsid w:val="007344B3"/>
    <w:rsid w:val="007352E9"/>
    <w:rsid w:val="00741733"/>
    <w:rsid w:val="007543A4"/>
    <w:rsid w:val="00760DBF"/>
    <w:rsid w:val="00770EEA"/>
    <w:rsid w:val="00796C31"/>
    <w:rsid w:val="007A1038"/>
    <w:rsid w:val="007A2A8D"/>
    <w:rsid w:val="007A3CE2"/>
    <w:rsid w:val="007B388F"/>
    <w:rsid w:val="007B42A7"/>
    <w:rsid w:val="007D246E"/>
    <w:rsid w:val="007E3ABE"/>
    <w:rsid w:val="007E3D81"/>
    <w:rsid w:val="007E5F4C"/>
    <w:rsid w:val="00801038"/>
    <w:rsid w:val="00823336"/>
    <w:rsid w:val="0082362E"/>
    <w:rsid w:val="00827459"/>
    <w:rsid w:val="00850FE1"/>
    <w:rsid w:val="00857B88"/>
    <w:rsid w:val="00862DBC"/>
    <w:rsid w:val="008658E6"/>
    <w:rsid w:val="0086600D"/>
    <w:rsid w:val="00867725"/>
    <w:rsid w:val="008737FF"/>
    <w:rsid w:val="00884CA6"/>
    <w:rsid w:val="00887861"/>
    <w:rsid w:val="00895ECA"/>
    <w:rsid w:val="00897427"/>
    <w:rsid w:val="008B1B97"/>
    <w:rsid w:val="008E467C"/>
    <w:rsid w:val="008E4C18"/>
    <w:rsid w:val="008E5C8A"/>
    <w:rsid w:val="00900794"/>
    <w:rsid w:val="00904299"/>
    <w:rsid w:val="00907704"/>
    <w:rsid w:val="00907AA6"/>
    <w:rsid w:val="00923D93"/>
    <w:rsid w:val="00931E5B"/>
    <w:rsid w:val="00932D09"/>
    <w:rsid w:val="00942BD4"/>
    <w:rsid w:val="00956D39"/>
    <w:rsid w:val="0096166F"/>
    <w:rsid w:val="009622B2"/>
    <w:rsid w:val="00970F9F"/>
    <w:rsid w:val="009828AD"/>
    <w:rsid w:val="009832AC"/>
    <w:rsid w:val="00987389"/>
    <w:rsid w:val="00990C23"/>
    <w:rsid w:val="00991C5C"/>
    <w:rsid w:val="009B579F"/>
    <w:rsid w:val="009B5B69"/>
    <w:rsid w:val="009B5E37"/>
    <w:rsid w:val="009C58AA"/>
    <w:rsid w:val="009C7D71"/>
    <w:rsid w:val="009E2772"/>
    <w:rsid w:val="009E3C76"/>
    <w:rsid w:val="009F56A4"/>
    <w:rsid w:val="009F58BB"/>
    <w:rsid w:val="00A233E7"/>
    <w:rsid w:val="00A26520"/>
    <w:rsid w:val="00A41A69"/>
    <w:rsid w:val="00A41E64"/>
    <w:rsid w:val="00A4373B"/>
    <w:rsid w:val="00A44D6C"/>
    <w:rsid w:val="00A461B2"/>
    <w:rsid w:val="00A47089"/>
    <w:rsid w:val="00A5114A"/>
    <w:rsid w:val="00A53D1F"/>
    <w:rsid w:val="00A55529"/>
    <w:rsid w:val="00A6782C"/>
    <w:rsid w:val="00A83D5E"/>
    <w:rsid w:val="00A95502"/>
    <w:rsid w:val="00AA5273"/>
    <w:rsid w:val="00AA6B95"/>
    <w:rsid w:val="00AB0BF3"/>
    <w:rsid w:val="00AC300D"/>
    <w:rsid w:val="00AC7D43"/>
    <w:rsid w:val="00AE0F16"/>
    <w:rsid w:val="00AE1F72"/>
    <w:rsid w:val="00AE2D4B"/>
    <w:rsid w:val="00AE4DD5"/>
    <w:rsid w:val="00AE522F"/>
    <w:rsid w:val="00AF336E"/>
    <w:rsid w:val="00B04903"/>
    <w:rsid w:val="00B073AD"/>
    <w:rsid w:val="00B12708"/>
    <w:rsid w:val="00B204C0"/>
    <w:rsid w:val="00B276F0"/>
    <w:rsid w:val="00B41C69"/>
    <w:rsid w:val="00B42304"/>
    <w:rsid w:val="00B43908"/>
    <w:rsid w:val="00B446F4"/>
    <w:rsid w:val="00B6448A"/>
    <w:rsid w:val="00B65DFC"/>
    <w:rsid w:val="00B67CEB"/>
    <w:rsid w:val="00B70BF6"/>
    <w:rsid w:val="00B751CC"/>
    <w:rsid w:val="00B8441E"/>
    <w:rsid w:val="00B84BC6"/>
    <w:rsid w:val="00B96D9F"/>
    <w:rsid w:val="00BA7C03"/>
    <w:rsid w:val="00BB32D8"/>
    <w:rsid w:val="00BC0F25"/>
    <w:rsid w:val="00BE09D6"/>
    <w:rsid w:val="00BE1437"/>
    <w:rsid w:val="00BE602F"/>
    <w:rsid w:val="00BE6B20"/>
    <w:rsid w:val="00BF0694"/>
    <w:rsid w:val="00BF1F50"/>
    <w:rsid w:val="00BF34D4"/>
    <w:rsid w:val="00BF5E97"/>
    <w:rsid w:val="00C07DF9"/>
    <w:rsid w:val="00C10FF1"/>
    <w:rsid w:val="00C1416D"/>
    <w:rsid w:val="00C146D0"/>
    <w:rsid w:val="00C26086"/>
    <w:rsid w:val="00C30120"/>
    <w:rsid w:val="00C30E55"/>
    <w:rsid w:val="00C30EC5"/>
    <w:rsid w:val="00C5090B"/>
    <w:rsid w:val="00C5684D"/>
    <w:rsid w:val="00C5694C"/>
    <w:rsid w:val="00C63324"/>
    <w:rsid w:val="00C6669A"/>
    <w:rsid w:val="00C7191E"/>
    <w:rsid w:val="00C73661"/>
    <w:rsid w:val="00C81188"/>
    <w:rsid w:val="00C85A38"/>
    <w:rsid w:val="00C92B56"/>
    <w:rsid w:val="00C92FF3"/>
    <w:rsid w:val="00CB2968"/>
    <w:rsid w:val="00CB5E53"/>
    <w:rsid w:val="00CC4E5E"/>
    <w:rsid w:val="00CC6A22"/>
    <w:rsid w:val="00CC7CB7"/>
    <w:rsid w:val="00CD5DD6"/>
    <w:rsid w:val="00CE4A4B"/>
    <w:rsid w:val="00CF6984"/>
    <w:rsid w:val="00D02133"/>
    <w:rsid w:val="00D02808"/>
    <w:rsid w:val="00D21FCD"/>
    <w:rsid w:val="00D34CBE"/>
    <w:rsid w:val="00D461ED"/>
    <w:rsid w:val="00D50E5D"/>
    <w:rsid w:val="00D53D61"/>
    <w:rsid w:val="00D63363"/>
    <w:rsid w:val="00D65579"/>
    <w:rsid w:val="00D66A94"/>
    <w:rsid w:val="00D67973"/>
    <w:rsid w:val="00D82B1D"/>
    <w:rsid w:val="00D94AFB"/>
    <w:rsid w:val="00D95173"/>
    <w:rsid w:val="00DA5F94"/>
    <w:rsid w:val="00DA69F1"/>
    <w:rsid w:val="00DB58FC"/>
    <w:rsid w:val="00DB76E1"/>
    <w:rsid w:val="00DC3105"/>
    <w:rsid w:val="00DC6437"/>
    <w:rsid w:val="00DD2A14"/>
    <w:rsid w:val="00DE7199"/>
    <w:rsid w:val="00DF0EE0"/>
    <w:rsid w:val="00DF1BA0"/>
    <w:rsid w:val="00DF3694"/>
    <w:rsid w:val="00DF54E9"/>
    <w:rsid w:val="00E12BD4"/>
    <w:rsid w:val="00E161DB"/>
    <w:rsid w:val="00E16C7B"/>
    <w:rsid w:val="00E2704B"/>
    <w:rsid w:val="00E3310D"/>
    <w:rsid w:val="00E33A75"/>
    <w:rsid w:val="00E33DC8"/>
    <w:rsid w:val="00E37227"/>
    <w:rsid w:val="00E43A6E"/>
    <w:rsid w:val="00E46375"/>
    <w:rsid w:val="00E51148"/>
    <w:rsid w:val="00E60A59"/>
    <w:rsid w:val="00E630EB"/>
    <w:rsid w:val="00E67925"/>
    <w:rsid w:val="00E70342"/>
    <w:rsid w:val="00E75AE6"/>
    <w:rsid w:val="00E769DC"/>
    <w:rsid w:val="00E80215"/>
    <w:rsid w:val="00EA290E"/>
    <w:rsid w:val="00EA353A"/>
    <w:rsid w:val="00EB1BEE"/>
    <w:rsid w:val="00EB52A5"/>
    <w:rsid w:val="00EB7535"/>
    <w:rsid w:val="00EC1FC7"/>
    <w:rsid w:val="00EC655E"/>
    <w:rsid w:val="00EE0EDF"/>
    <w:rsid w:val="00EE33CA"/>
    <w:rsid w:val="00EE54CB"/>
    <w:rsid w:val="00EF1746"/>
    <w:rsid w:val="00F0029D"/>
    <w:rsid w:val="00F04B9B"/>
    <w:rsid w:val="00F0626A"/>
    <w:rsid w:val="00F1188F"/>
    <w:rsid w:val="00F149CC"/>
    <w:rsid w:val="00F20C8C"/>
    <w:rsid w:val="00F242E0"/>
    <w:rsid w:val="00F27BCB"/>
    <w:rsid w:val="00F42089"/>
    <w:rsid w:val="00F44CBC"/>
    <w:rsid w:val="00F46364"/>
    <w:rsid w:val="00F66355"/>
    <w:rsid w:val="00F74AAD"/>
    <w:rsid w:val="00F922E2"/>
    <w:rsid w:val="00F96CBB"/>
    <w:rsid w:val="00FA01A5"/>
    <w:rsid w:val="00FA29B1"/>
    <w:rsid w:val="00FB0126"/>
    <w:rsid w:val="00FC05F4"/>
    <w:rsid w:val="00FC1B24"/>
    <w:rsid w:val="00FC6297"/>
    <w:rsid w:val="00FD1412"/>
    <w:rsid w:val="00FD571A"/>
    <w:rsid w:val="00FD750F"/>
    <w:rsid w:val="00FE316E"/>
    <w:rsid w:val="00FF2C0B"/>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67142"/>
  <w15:docId w15:val="{DA429BE4-898A-4DE5-8C32-6DC1CBDF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uiPriority w:val="59"/>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table" w:styleId="GridTable1Light-Accent6">
    <w:name w:val="Grid Table 1 Light Accent 6"/>
    <w:basedOn w:val="TableNormal"/>
    <w:uiPriority w:val="46"/>
    <w:rsid w:val="00405F7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2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A8D"/>
  </w:style>
  <w:style w:type="paragraph" w:styleId="Footer">
    <w:name w:val="footer"/>
    <w:basedOn w:val="Normal"/>
    <w:link w:val="FooterChar"/>
    <w:uiPriority w:val="99"/>
    <w:unhideWhenUsed/>
    <w:rsid w:val="007A2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A8D"/>
  </w:style>
  <w:style w:type="character" w:styleId="CommentReference">
    <w:name w:val="annotation reference"/>
    <w:basedOn w:val="DefaultParagraphFont"/>
    <w:semiHidden/>
    <w:unhideWhenUsed/>
    <w:rsid w:val="00C26086"/>
    <w:rPr>
      <w:sz w:val="16"/>
      <w:szCs w:val="16"/>
    </w:rPr>
  </w:style>
  <w:style w:type="paragraph" w:styleId="CommentText">
    <w:name w:val="annotation text"/>
    <w:basedOn w:val="Normal"/>
    <w:link w:val="CommentTextChar"/>
    <w:semiHidden/>
    <w:unhideWhenUsed/>
    <w:rsid w:val="00C26086"/>
    <w:pPr>
      <w:spacing w:line="240" w:lineRule="auto"/>
    </w:pPr>
    <w:rPr>
      <w:sz w:val="20"/>
      <w:szCs w:val="20"/>
    </w:rPr>
  </w:style>
  <w:style w:type="character" w:customStyle="1" w:styleId="CommentTextChar">
    <w:name w:val="Comment Text Char"/>
    <w:basedOn w:val="DefaultParagraphFont"/>
    <w:link w:val="CommentText"/>
    <w:semiHidden/>
    <w:rsid w:val="00C26086"/>
    <w:rPr>
      <w:sz w:val="20"/>
      <w:szCs w:val="20"/>
    </w:rPr>
  </w:style>
  <w:style w:type="paragraph" w:styleId="CommentSubject">
    <w:name w:val="annotation subject"/>
    <w:basedOn w:val="CommentText"/>
    <w:next w:val="CommentText"/>
    <w:link w:val="CommentSubjectChar"/>
    <w:semiHidden/>
    <w:unhideWhenUsed/>
    <w:rsid w:val="00C26086"/>
    <w:rPr>
      <w:b/>
      <w:bCs/>
    </w:rPr>
  </w:style>
  <w:style w:type="character" w:customStyle="1" w:styleId="CommentSubjectChar">
    <w:name w:val="Comment Subject Char"/>
    <w:basedOn w:val="CommentTextChar"/>
    <w:link w:val="CommentSubject"/>
    <w:semiHidden/>
    <w:rsid w:val="00C26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339">
      <w:bodyDiv w:val="1"/>
      <w:marLeft w:val="0"/>
      <w:marRight w:val="0"/>
      <w:marTop w:val="0"/>
      <w:marBottom w:val="0"/>
      <w:divBdr>
        <w:top w:val="none" w:sz="0" w:space="0" w:color="auto"/>
        <w:left w:val="none" w:sz="0" w:space="0" w:color="auto"/>
        <w:bottom w:val="none" w:sz="0" w:space="0" w:color="auto"/>
        <w:right w:val="none" w:sz="0" w:space="0" w:color="auto"/>
      </w:divBdr>
    </w:div>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642081944">
      <w:bodyDiv w:val="1"/>
      <w:marLeft w:val="0"/>
      <w:marRight w:val="0"/>
      <w:marTop w:val="0"/>
      <w:marBottom w:val="0"/>
      <w:divBdr>
        <w:top w:val="none" w:sz="0" w:space="0" w:color="auto"/>
        <w:left w:val="none" w:sz="0" w:space="0" w:color="auto"/>
        <w:bottom w:val="none" w:sz="0" w:space="0" w:color="auto"/>
        <w:right w:val="none" w:sz="0" w:space="0" w:color="auto"/>
      </w:divBdr>
    </w:div>
    <w:div w:id="649556238">
      <w:bodyDiv w:val="1"/>
      <w:marLeft w:val="0"/>
      <w:marRight w:val="0"/>
      <w:marTop w:val="0"/>
      <w:marBottom w:val="0"/>
      <w:divBdr>
        <w:top w:val="none" w:sz="0" w:space="0" w:color="auto"/>
        <w:left w:val="none" w:sz="0" w:space="0" w:color="auto"/>
        <w:bottom w:val="none" w:sz="0" w:space="0" w:color="auto"/>
        <w:right w:val="none" w:sz="0" w:space="0" w:color="auto"/>
      </w:divBdr>
      <w:divsChild>
        <w:div w:id="1475676161">
          <w:marLeft w:val="547"/>
          <w:marRight w:val="0"/>
          <w:marTop w:val="0"/>
          <w:marBottom w:val="0"/>
          <w:divBdr>
            <w:top w:val="none" w:sz="0" w:space="0" w:color="auto"/>
            <w:left w:val="none" w:sz="0" w:space="0" w:color="auto"/>
            <w:bottom w:val="none" w:sz="0" w:space="0" w:color="auto"/>
            <w:right w:val="none" w:sz="0" w:space="0" w:color="auto"/>
          </w:divBdr>
        </w:div>
      </w:divsChild>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12026407">
      <w:bodyDiv w:val="1"/>
      <w:marLeft w:val="0"/>
      <w:marRight w:val="0"/>
      <w:marTop w:val="0"/>
      <w:marBottom w:val="0"/>
      <w:divBdr>
        <w:top w:val="none" w:sz="0" w:space="0" w:color="auto"/>
        <w:left w:val="none" w:sz="0" w:space="0" w:color="auto"/>
        <w:bottom w:val="none" w:sz="0" w:space="0" w:color="auto"/>
        <w:right w:val="none" w:sz="0" w:space="0" w:color="auto"/>
      </w:divBdr>
      <w:divsChild>
        <w:div w:id="1806003267">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hyperlink" Target="mailto:DPO@actionforcarers.org.uk" TargetMode="Externa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hyperlink" Target="http://www.actionforcarer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ATA%20PROTECTION%20AND%20CONSENT%20FORMS\Professional%20Carer%20Referral%20Templates\SYC%20AP1%20Young%20Carers%20Application%20Form%20for%20Self%20or%20Professionals%20v11.19%20Hard%20Copy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Young 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Y="-56070" custLinFactNeighborX="-19796" custLinFactNeighborY="-100000">
        <dgm:presLayoutVars>
          <dgm:bulletEnabled val="1"/>
        </dgm:presLayoutVars>
      </dgm:prSet>
      <dgm:spPr>
        <a:prstGeom prst="round2DiagRect">
          <a:avLst/>
        </a:prstGeom>
      </dgm:spPr>
      <dgm:t>
        <a:bodyPr/>
        <a:lstStyle/>
        <a:p>
          <a:endParaRPr lang="en-GB"/>
        </a:p>
      </dgm:t>
    </dgm:pt>
  </dgm:ptLst>
  <dgm:cxnLst>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Parent/Guardian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t>
        <a:bodyPr/>
        <a:lstStyle/>
        <a:p>
          <a:endParaRPr lang="en-GB"/>
        </a:p>
      </dgm:t>
    </dgm:pt>
  </dgm:ptLst>
  <dgm:cxnLst>
    <dgm:cxn modelId="{16AB43EC-9CEE-4DF0-8841-0D212859C246}" type="presOf" srcId="{2C3CD574-EC97-4320-968B-543318C97811}" destId="{A4ACF96A-157C-4460-A5A4-5DC95C687281}" srcOrd="0" destOrd="0" presId="urn:microsoft.com/office/officeart/2005/8/layout/default"/>
    <dgm:cxn modelId="{0D20382E-3BD9-49D0-B762-3B0643E2DCD3}" type="presOf" srcId="{E638C869-6FA4-4D9C-BCEA-69AB96E7DCFE}" destId="{807F0607-2C5C-4D1C-860B-7AB3BE9312DF}"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75D912C1-C62B-400F-95C8-641FE4BFCBFF}"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Lst>
  <dgm:cxnLst>
    <dgm:cxn modelId="{0D20382E-3BD9-49D0-B762-3B0643E2DCD3}" type="presOf" srcId="{E638C869-6FA4-4D9C-BCEA-69AB96E7DCFE}" destId="{807F0607-2C5C-4D1C-860B-7AB3BE9312DF}" srcOrd="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0"/>
          <a:ext cx="1378951" cy="256533"/>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pPr algn="l"/>
          <a:r>
            <a:rPr lang="en-GB">
              <a:solidFill>
                <a:sysClr val="window" lastClr="FFFFFF"/>
              </a:solidFill>
              <a:latin typeface="Tahoma"/>
              <a:ea typeface="+mn-ea"/>
              <a:cs typeface="+mn-cs"/>
            </a:rPr>
            <a:t>Armed Forces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X="300000" custLinFactY="100000" custLinFactNeighborX="323525" custLinFactNeighborY="148644">
        <dgm:presLayoutVars>
          <dgm:bulletEnabled val="1"/>
        </dgm:presLayoutVars>
      </dgm:prSet>
      <dgm:spPr>
        <a:prstGeom prst="round2DiagRect">
          <a:avLst/>
        </a:prstGeom>
      </dgm:spPr>
      <dgm:t>
        <a:bodyPr/>
        <a:lstStyle/>
        <a:p>
          <a:endParaRPr lang="en-GB"/>
        </a:p>
      </dgm:t>
    </dgm:pt>
  </dgm:ptLst>
  <dgm:cxnLst>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Cared-For person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t>
        <a:bodyPr/>
        <a:lstStyle/>
        <a:p>
          <a:endParaRPr lang="en-GB"/>
        </a:p>
      </dgm:t>
    </dgm:pt>
  </dgm:ptLst>
  <dgm:cxnLst>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Family support</a:t>
          </a:r>
        </a:p>
      </dgm:t>
    </dgm:pt>
    <dgm:pt modelId="{B8BC7285-DC54-4A6E-AFC4-BCB5683D1C50}" type="sibTrans" cxnId="{A03BA506-5F4E-49B6-92DC-FAD8037467F1}">
      <dgm:prSet/>
      <dgm:spPr/>
      <dgm:t>
        <a:bodyPr/>
        <a:lstStyle/>
        <a:p>
          <a:endParaRPr lang="en-GB"/>
        </a:p>
      </dgm:t>
    </dgm:pt>
    <dgm:pt modelId="{15B46F0F-08D7-4C3D-81AC-09EEA9F11523}" type="par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16610" custLinFactNeighborY="-37082">
        <dgm:presLayoutVars>
          <dgm:bulletEnabled val="1"/>
        </dgm:presLayoutVars>
      </dgm:prSet>
      <dgm:spPr>
        <a:prstGeom prst="round2DiagRect">
          <a:avLst/>
        </a:prstGeom>
      </dgm:spPr>
      <dgm:t>
        <a:bodyPr/>
        <a:lstStyle/>
        <a:p>
          <a:endParaRPr lang="en-GB"/>
        </a:p>
      </dgm:t>
    </dgm:pt>
  </dgm:ptLst>
  <dgm:cxnLst>
    <dgm:cxn modelId="{A153EC82-AECD-4B16-844C-836E1E461030}" type="presOf" srcId="{E638C869-6FA4-4D9C-BCEA-69AB96E7DCFE}" destId="{807F0607-2C5C-4D1C-860B-7AB3BE9312DF}" srcOrd="0" destOrd="0" presId="urn:microsoft.com/office/officeart/2005/8/layout/default"/>
    <dgm:cxn modelId="{685A952E-4C38-4107-8CB3-A7C45D1C8CF5}"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BE578391-B49C-40B9-86E6-3F8FB84B2BC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Please select your views of the caring role/situation</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777877" custLinFactY="-218685" custLinFactNeighborX="10067" custLinFactNeighborY="-300000">
        <dgm:presLayoutVars>
          <dgm:bulletEnabled val="1"/>
        </dgm:presLayoutVars>
      </dgm:prSet>
      <dgm:spPr>
        <a:prstGeom prst="round2DiagRect">
          <a:avLst/>
        </a:prstGeom>
      </dgm:spPr>
      <dgm:t>
        <a:bodyPr/>
        <a:lstStyle/>
        <a:p>
          <a:endParaRPr lang="en-GB"/>
        </a:p>
      </dgm:t>
    </dgm:pt>
  </dgm:ptLst>
  <dgm:cxnLst>
    <dgm:cxn modelId="{64E6F6C1-2A2D-401E-979E-4DDD79540669}" type="presOf" srcId="{E638C869-6FA4-4D9C-BCEA-69AB96E7DCFE}" destId="{807F0607-2C5C-4D1C-860B-7AB3BE9312DF}" srcOrd="0" destOrd="0" presId="urn:microsoft.com/office/officeart/2005/8/layout/default"/>
    <dgm:cxn modelId="{DF1E911F-DC34-4F3D-9656-F832F098E09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9F838964-453B-4720-8C85-0A0C7213D54B}"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pPr algn="l"/>
          <a:r>
            <a:rPr lang="en-GB">
              <a:solidFill>
                <a:sysClr val="window" lastClr="FFFFFF"/>
              </a:solidFill>
              <a:latin typeface="Tahoma"/>
              <a:ea typeface="+mn-ea"/>
              <a:cs typeface="+mn-cs"/>
            </a:rPr>
            <a:t>CONSENTS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t>
        <a:bodyPr/>
        <a:lstStyle/>
        <a:p>
          <a:endParaRPr lang="en-GB"/>
        </a:p>
      </dgm:t>
    </dgm:pt>
  </dgm:ptLst>
  <dgm:cxnLst>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Young Carers details</a:t>
          </a:r>
        </a:p>
      </dsp:txBody>
      <dsp:txXfrm>
        <a:off x="12523" y="12523"/>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Parent/Guardian  details</a:t>
          </a:r>
        </a:p>
      </dsp:txBody>
      <dsp:txXfrm>
        <a:off x="12548" y="12681"/>
        <a:ext cx="1356585" cy="2319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73" y="641"/>
          <a:ext cx="1378951" cy="256533"/>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Tahoma"/>
              <a:ea typeface="+mn-ea"/>
              <a:cs typeface="+mn-cs"/>
            </a:rPr>
            <a:t>Armed Forces</a:t>
          </a:r>
        </a:p>
      </dsp:txBody>
      <dsp:txXfrm>
        <a:off x="14696" y="13164"/>
        <a:ext cx="1353905" cy="2314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Cared-For person details</a:t>
          </a:r>
        </a:p>
      </dsp:txBody>
      <dsp:txXfrm>
        <a:off x="12548" y="12681"/>
        <a:ext cx="1356585" cy="2319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Family support</a:t>
          </a:r>
        </a:p>
      </dsp:txBody>
      <dsp:txXfrm>
        <a:off x="12548" y="12548"/>
        <a:ext cx="1356585" cy="2319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9126" y="0"/>
          <a:ext cx="3333198" cy="257099"/>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Please select your views of the caring role/situation</a:t>
          </a:r>
        </a:p>
      </dsp:txBody>
      <dsp:txXfrm>
        <a:off x="41677" y="12551"/>
        <a:ext cx="3308096" cy="23199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Tahoma"/>
              <a:ea typeface="+mn-ea"/>
              <a:cs typeface="+mn-cs"/>
            </a:rPr>
            <a:t>CONSENTS</a:t>
          </a:r>
        </a:p>
      </dsp:txBody>
      <dsp:txXfrm>
        <a:off x="12548" y="12681"/>
        <a:ext cx="1356585" cy="23194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5AC40DF-7AEB-4947-BB9F-4331C4ED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SYC AP1 Young Carers Application Form for Self or Professionals v11.19 Hard CopyTemplate</Template>
  <TotalTime>1</TotalTime>
  <Pages>5</Pages>
  <Words>1872</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Barbara Cormie</dc:creator>
  <cp:keywords/>
  <dc:description/>
  <cp:lastModifiedBy>Barbara Cormie</cp:lastModifiedBy>
  <cp:revision>1</cp:revision>
  <cp:lastPrinted>2019-11-20T13:30:00Z</cp:lastPrinted>
  <dcterms:created xsi:type="dcterms:W3CDTF">2019-12-19T12:19:00Z</dcterms:created>
  <dcterms:modified xsi:type="dcterms:W3CDTF">2019-12-19T12:20:00Z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